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78" w:rsidRPr="00F67578" w:rsidRDefault="00F67578" w:rsidP="00F67578">
      <w:pPr>
        <w:widowControl w:val="0"/>
        <w:suppressAutoHyphens/>
        <w:spacing w:after="0" w:line="240" w:lineRule="auto"/>
        <w:jc w:val="center"/>
        <w:rPr>
          <w:rFonts w:ascii="Cambria" w:eastAsia="Calibri" w:hAnsi="Cambria" w:cs="Arial"/>
          <w:b/>
          <w:color w:val="0070C0"/>
          <w:sz w:val="32"/>
          <w:szCs w:val="20"/>
          <w:lang w:eastAsia="ar-SA"/>
        </w:rPr>
      </w:pPr>
      <w:r w:rsidRPr="00F67578">
        <w:rPr>
          <w:rFonts w:ascii="Cambria" w:eastAsia="Calibri" w:hAnsi="Cambria" w:cs="Arial"/>
          <w:b/>
          <w:color w:val="0070C0"/>
          <w:sz w:val="32"/>
          <w:szCs w:val="20"/>
          <w:lang w:eastAsia="ar-SA"/>
        </w:rPr>
        <w:t xml:space="preserve">R e g u l a m i n </w:t>
      </w:r>
    </w:p>
    <w:p w:rsidR="00F67578" w:rsidRPr="00F67578" w:rsidRDefault="00F67578" w:rsidP="00F67578">
      <w:pPr>
        <w:widowControl w:val="0"/>
        <w:suppressAutoHyphens/>
        <w:spacing w:after="0" w:line="240" w:lineRule="auto"/>
        <w:jc w:val="center"/>
        <w:rPr>
          <w:rFonts w:ascii="Cambria" w:eastAsia="Calibri" w:hAnsi="Cambria" w:cs="Arial"/>
          <w:b/>
          <w:color w:val="0070C0"/>
          <w:sz w:val="32"/>
          <w:szCs w:val="20"/>
          <w:lang w:eastAsia="ar-SA"/>
        </w:rPr>
      </w:pPr>
      <w:r w:rsidRPr="00F67578">
        <w:rPr>
          <w:rFonts w:ascii="Cambria" w:eastAsia="Calibri" w:hAnsi="Cambria" w:cs="Arial"/>
          <w:b/>
          <w:color w:val="0070C0"/>
          <w:sz w:val="32"/>
          <w:szCs w:val="20"/>
          <w:lang w:eastAsia="ar-SA"/>
        </w:rPr>
        <w:t>Turnieju Wsi o Puchar Burmistrza Lidzbarka 2016r.</w:t>
      </w:r>
    </w:p>
    <w:p w:rsidR="00F67578" w:rsidRPr="00F67578" w:rsidRDefault="00F67578" w:rsidP="00F67578">
      <w:pPr>
        <w:widowControl w:val="0"/>
        <w:suppressAutoHyphens/>
        <w:spacing w:after="0" w:line="240" w:lineRule="auto"/>
        <w:jc w:val="both"/>
        <w:rPr>
          <w:rFonts w:ascii="Cambria" w:eastAsia="Calibri" w:hAnsi="Cambria" w:cs="Arial"/>
          <w:b/>
          <w:color w:val="0070C0"/>
          <w:sz w:val="24"/>
          <w:szCs w:val="20"/>
          <w:lang w:eastAsia="ar-SA"/>
        </w:rPr>
      </w:pPr>
    </w:p>
    <w:p w:rsidR="00F67578" w:rsidRPr="00F67578" w:rsidRDefault="00F67578" w:rsidP="00F67578">
      <w:pPr>
        <w:widowControl w:val="0"/>
        <w:suppressAutoHyphens/>
        <w:spacing w:after="0" w:line="240" w:lineRule="auto"/>
        <w:jc w:val="both"/>
        <w:rPr>
          <w:rFonts w:ascii="Cambria" w:eastAsia="Calibri" w:hAnsi="Cambria" w:cs="Arial"/>
          <w:b/>
          <w:color w:val="000000"/>
          <w:sz w:val="24"/>
          <w:szCs w:val="20"/>
          <w:lang w:eastAsia="ar-SA"/>
        </w:rPr>
      </w:pPr>
      <w:r w:rsidRPr="00F67578">
        <w:rPr>
          <w:rFonts w:ascii="Cambria" w:eastAsia="Calibri" w:hAnsi="Cambria" w:cs="Arial"/>
          <w:b/>
          <w:color w:val="000000"/>
          <w:sz w:val="24"/>
          <w:szCs w:val="20"/>
          <w:lang w:eastAsia="ar-SA"/>
        </w:rPr>
        <w:t>1. Termin:  31 lipca 2016r. godz. 13:30</w:t>
      </w:r>
    </w:p>
    <w:p w:rsidR="00F67578" w:rsidRPr="00F67578" w:rsidRDefault="00F67578" w:rsidP="00F67578">
      <w:pPr>
        <w:widowControl w:val="0"/>
        <w:suppressAutoHyphens/>
        <w:spacing w:after="0" w:line="240" w:lineRule="auto"/>
        <w:jc w:val="both"/>
        <w:rPr>
          <w:rFonts w:ascii="Cambria" w:eastAsia="Calibri" w:hAnsi="Cambria" w:cs="Arial"/>
          <w:b/>
          <w:color w:val="000000"/>
          <w:sz w:val="24"/>
          <w:szCs w:val="20"/>
          <w:lang w:eastAsia="ar-SA"/>
        </w:rPr>
      </w:pPr>
    </w:p>
    <w:p w:rsidR="00F67578" w:rsidRPr="00F67578" w:rsidRDefault="00F67578" w:rsidP="00F67578">
      <w:pPr>
        <w:widowControl w:val="0"/>
        <w:suppressAutoHyphens/>
        <w:spacing w:after="0" w:line="240" w:lineRule="auto"/>
        <w:jc w:val="both"/>
        <w:rPr>
          <w:rFonts w:ascii="Cambria" w:eastAsia="Calibri" w:hAnsi="Cambria" w:cs="Arial"/>
          <w:color w:val="000000"/>
          <w:sz w:val="24"/>
          <w:szCs w:val="20"/>
          <w:lang w:eastAsia="ar-SA"/>
        </w:rPr>
      </w:pPr>
      <w:r w:rsidRPr="00F67578">
        <w:rPr>
          <w:rFonts w:ascii="Cambria" w:eastAsia="Calibri" w:hAnsi="Cambria" w:cs="Arial"/>
          <w:b/>
          <w:color w:val="000000"/>
          <w:sz w:val="24"/>
          <w:szCs w:val="20"/>
          <w:lang w:eastAsia="ar-SA"/>
        </w:rPr>
        <w:t xml:space="preserve">2. Organizator: </w:t>
      </w:r>
      <w:r w:rsidRPr="00F67578">
        <w:rPr>
          <w:rFonts w:ascii="Cambria" w:eastAsia="Calibri" w:hAnsi="Cambria" w:cs="Arial"/>
          <w:b/>
          <w:color w:val="000000"/>
          <w:sz w:val="24"/>
          <w:szCs w:val="20"/>
          <w:lang w:eastAsia="ar-SA"/>
        </w:rPr>
        <w:tab/>
      </w:r>
      <w:r w:rsidRPr="00F67578">
        <w:rPr>
          <w:rFonts w:ascii="Cambria" w:eastAsia="Calibri" w:hAnsi="Cambria" w:cs="Arial"/>
          <w:color w:val="000000"/>
          <w:sz w:val="24"/>
          <w:szCs w:val="20"/>
          <w:lang w:eastAsia="ar-SA"/>
        </w:rPr>
        <w:t>Burmistrz Lidzbarka</w:t>
      </w:r>
    </w:p>
    <w:p w:rsidR="00F67578" w:rsidRPr="00F67578" w:rsidRDefault="00F67578" w:rsidP="00F67578">
      <w:pPr>
        <w:widowControl w:val="0"/>
        <w:suppressAutoHyphens/>
        <w:spacing w:after="0" w:line="240" w:lineRule="auto"/>
        <w:ind w:left="2124"/>
        <w:jc w:val="both"/>
        <w:rPr>
          <w:rFonts w:ascii="Cambria" w:eastAsia="Calibri" w:hAnsi="Cambria" w:cs="Arial"/>
          <w:color w:val="000000"/>
          <w:sz w:val="24"/>
          <w:szCs w:val="20"/>
          <w:lang w:eastAsia="ar-SA"/>
        </w:rPr>
      </w:pPr>
      <w:r w:rsidRPr="00F67578">
        <w:rPr>
          <w:rFonts w:ascii="Cambria" w:eastAsia="Calibri" w:hAnsi="Cambria" w:cs="Arial"/>
          <w:color w:val="000000"/>
          <w:sz w:val="24"/>
          <w:szCs w:val="20"/>
          <w:lang w:eastAsia="ar-SA"/>
        </w:rPr>
        <w:t>Miejsko-Gminny Ośrodek Kultury w Lidzbarku</w:t>
      </w:r>
    </w:p>
    <w:p w:rsidR="00F67578" w:rsidRPr="00F67578" w:rsidRDefault="00F67578" w:rsidP="00F67578">
      <w:pPr>
        <w:widowControl w:val="0"/>
        <w:suppressAutoHyphens/>
        <w:spacing w:after="0" w:line="240" w:lineRule="auto"/>
        <w:ind w:left="2124"/>
        <w:jc w:val="both"/>
        <w:rPr>
          <w:rFonts w:ascii="Cambria" w:eastAsia="Calibri" w:hAnsi="Cambria" w:cs="Arial"/>
          <w:color w:val="000000"/>
          <w:sz w:val="24"/>
          <w:szCs w:val="20"/>
          <w:lang w:eastAsia="ar-SA"/>
        </w:rPr>
      </w:pPr>
      <w:r w:rsidRPr="00F67578">
        <w:rPr>
          <w:rFonts w:ascii="Cambria" w:eastAsia="Calibri" w:hAnsi="Cambria" w:cs="Arial"/>
          <w:color w:val="000000"/>
          <w:sz w:val="24"/>
          <w:szCs w:val="20"/>
          <w:lang w:eastAsia="ar-SA"/>
        </w:rPr>
        <w:t>Miejski Ośrodek Sportu i Rekreacji w Lidzbarku</w:t>
      </w:r>
    </w:p>
    <w:p w:rsidR="00F67578" w:rsidRPr="00F67578" w:rsidRDefault="00F67578" w:rsidP="00F67578">
      <w:pPr>
        <w:widowControl w:val="0"/>
        <w:suppressAutoHyphens/>
        <w:spacing w:after="0" w:line="240" w:lineRule="auto"/>
        <w:jc w:val="both"/>
        <w:rPr>
          <w:rFonts w:ascii="Cambria" w:eastAsia="Calibri" w:hAnsi="Cambria" w:cs="Arial"/>
          <w:color w:val="000000"/>
          <w:sz w:val="24"/>
          <w:szCs w:val="20"/>
          <w:lang w:eastAsia="ar-SA"/>
        </w:rPr>
      </w:pPr>
    </w:p>
    <w:p w:rsidR="00F67578" w:rsidRPr="00F67578" w:rsidRDefault="00F67578" w:rsidP="00F67578">
      <w:pPr>
        <w:widowControl w:val="0"/>
        <w:suppressAutoHyphens/>
        <w:spacing w:after="0" w:line="240" w:lineRule="auto"/>
        <w:jc w:val="both"/>
        <w:rPr>
          <w:rFonts w:ascii="Cambria" w:eastAsia="Calibri" w:hAnsi="Cambria" w:cs="Arial"/>
          <w:color w:val="000000"/>
          <w:sz w:val="24"/>
          <w:szCs w:val="20"/>
          <w:lang w:eastAsia="ar-SA"/>
        </w:rPr>
      </w:pPr>
      <w:r w:rsidRPr="00F67578">
        <w:rPr>
          <w:rFonts w:ascii="Cambria" w:eastAsia="Calibri" w:hAnsi="Cambria" w:cs="Arial"/>
          <w:b/>
          <w:color w:val="000000"/>
          <w:sz w:val="24"/>
          <w:szCs w:val="20"/>
          <w:lang w:eastAsia="ar-SA"/>
        </w:rPr>
        <w:t>3. Miejsce:</w:t>
      </w:r>
      <w:r w:rsidRPr="00F67578">
        <w:rPr>
          <w:rFonts w:ascii="Cambria" w:eastAsia="Calibri" w:hAnsi="Cambria" w:cs="Arial"/>
          <w:b/>
          <w:color w:val="000000"/>
          <w:sz w:val="24"/>
          <w:szCs w:val="20"/>
          <w:lang w:eastAsia="ar-SA"/>
        </w:rPr>
        <w:tab/>
      </w:r>
      <w:r w:rsidRPr="00F67578">
        <w:rPr>
          <w:rFonts w:ascii="Cambria" w:eastAsia="Calibri" w:hAnsi="Cambria" w:cs="Arial"/>
          <w:b/>
          <w:color w:val="000000"/>
          <w:sz w:val="24"/>
          <w:szCs w:val="20"/>
          <w:lang w:eastAsia="ar-SA"/>
        </w:rPr>
        <w:tab/>
      </w:r>
      <w:r w:rsidRPr="00F67578">
        <w:rPr>
          <w:rFonts w:ascii="Cambria" w:eastAsia="Calibri" w:hAnsi="Cambria" w:cs="Arial"/>
          <w:color w:val="000000"/>
          <w:sz w:val="24"/>
          <w:szCs w:val="20"/>
          <w:lang w:eastAsia="ar-SA"/>
        </w:rPr>
        <w:t xml:space="preserve">Park rekreacyjno-sportowy przy ul. </w:t>
      </w:r>
      <w:proofErr w:type="spellStart"/>
      <w:r w:rsidRPr="00F67578">
        <w:rPr>
          <w:rFonts w:ascii="Cambria" w:eastAsia="Calibri" w:hAnsi="Cambria" w:cs="Arial"/>
          <w:color w:val="000000"/>
          <w:sz w:val="24"/>
          <w:szCs w:val="20"/>
          <w:lang w:eastAsia="ar-SA"/>
        </w:rPr>
        <w:t>Garbuzy</w:t>
      </w:r>
      <w:proofErr w:type="spellEnd"/>
    </w:p>
    <w:p w:rsidR="00F67578" w:rsidRPr="00F67578" w:rsidRDefault="00F67578" w:rsidP="00F67578">
      <w:pPr>
        <w:widowControl w:val="0"/>
        <w:suppressAutoHyphens/>
        <w:spacing w:after="0" w:line="240" w:lineRule="auto"/>
        <w:jc w:val="both"/>
        <w:rPr>
          <w:rFonts w:ascii="Cambria" w:eastAsia="Calibri" w:hAnsi="Cambria" w:cs="Arial"/>
          <w:color w:val="000000"/>
          <w:sz w:val="24"/>
          <w:szCs w:val="20"/>
          <w:lang w:eastAsia="ar-SA"/>
        </w:rPr>
      </w:pPr>
    </w:p>
    <w:p w:rsidR="00F67578" w:rsidRPr="00F67578" w:rsidRDefault="00F67578" w:rsidP="00F67578">
      <w:pPr>
        <w:widowControl w:val="0"/>
        <w:suppressAutoHyphens/>
        <w:spacing w:after="0" w:line="240" w:lineRule="auto"/>
        <w:jc w:val="both"/>
        <w:rPr>
          <w:rFonts w:ascii="Cambria" w:eastAsia="Calibri" w:hAnsi="Cambria" w:cs="Arial"/>
          <w:color w:val="000000"/>
          <w:sz w:val="24"/>
          <w:szCs w:val="20"/>
          <w:lang w:eastAsia="ar-SA"/>
        </w:rPr>
      </w:pPr>
      <w:r w:rsidRPr="00F67578">
        <w:rPr>
          <w:rFonts w:ascii="Cambria" w:eastAsia="Calibri" w:hAnsi="Cambria" w:cs="Arial"/>
          <w:b/>
          <w:color w:val="000000"/>
          <w:sz w:val="24"/>
          <w:szCs w:val="20"/>
          <w:lang w:eastAsia="ar-SA"/>
        </w:rPr>
        <w:t xml:space="preserve">4. Uczestnictwo:  </w:t>
      </w:r>
      <w:r w:rsidRPr="00F67578">
        <w:rPr>
          <w:rFonts w:ascii="Cambria" w:eastAsia="Calibri" w:hAnsi="Cambria" w:cs="Arial"/>
          <w:color w:val="000000"/>
          <w:sz w:val="24"/>
          <w:szCs w:val="20"/>
          <w:lang w:eastAsia="ar-SA"/>
        </w:rPr>
        <w:t xml:space="preserve">                                                          </w:t>
      </w:r>
    </w:p>
    <w:p w:rsidR="00F67578" w:rsidRPr="00F67578" w:rsidRDefault="00F67578" w:rsidP="00F67578">
      <w:pPr>
        <w:widowControl w:val="0"/>
        <w:suppressAutoHyphens/>
        <w:spacing w:after="0" w:line="240" w:lineRule="auto"/>
        <w:jc w:val="both"/>
        <w:rPr>
          <w:rFonts w:ascii="Cambria" w:eastAsia="Calibri" w:hAnsi="Cambria" w:cs="Arial"/>
          <w:color w:val="000000"/>
          <w:sz w:val="24"/>
          <w:szCs w:val="20"/>
          <w:lang w:eastAsia="ar-SA"/>
        </w:rPr>
      </w:pPr>
      <w:r w:rsidRPr="00F67578">
        <w:rPr>
          <w:rFonts w:ascii="Cambria" w:eastAsia="Calibri" w:hAnsi="Cambria" w:cs="Arial"/>
          <w:color w:val="000000"/>
          <w:sz w:val="24"/>
          <w:szCs w:val="20"/>
          <w:lang w:eastAsia="ar-SA"/>
        </w:rPr>
        <w:t xml:space="preserve">  </w:t>
      </w:r>
    </w:p>
    <w:p w:rsidR="00F67578" w:rsidRPr="00F67578" w:rsidRDefault="00F67578" w:rsidP="00F67578">
      <w:pPr>
        <w:widowControl w:val="0"/>
        <w:suppressAutoHyphens/>
        <w:spacing w:after="0" w:line="240" w:lineRule="auto"/>
        <w:ind w:left="283"/>
        <w:jc w:val="both"/>
        <w:rPr>
          <w:rFonts w:ascii="Cambria" w:eastAsia="Calibri" w:hAnsi="Cambria" w:cs="Arial"/>
          <w:color w:val="000000"/>
          <w:sz w:val="24"/>
          <w:szCs w:val="20"/>
          <w:lang w:eastAsia="ar-SA"/>
        </w:rPr>
      </w:pPr>
      <w:r w:rsidRPr="00F67578">
        <w:rPr>
          <w:rFonts w:ascii="Cambria" w:eastAsia="Calibri" w:hAnsi="Cambria" w:cs="Arial"/>
          <w:color w:val="000000"/>
          <w:sz w:val="24"/>
          <w:szCs w:val="20"/>
          <w:lang w:eastAsia="ar-SA"/>
        </w:rPr>
        <w:t>W zawodach mogą uczestniczyć drużyny składające się z mieszkańców danej wsi. Drużyna składa się z osób, które są zameldowane w miejscowości, którą reprezentują, co mogą potwierdzić poprzez okazanie właściwego dokumentu. W turnieju mogą uczestniczyć osoby, które urodziły się w 2000 roku i starsze. Osoby niepełnoletnie muszą dostarczyć do organizatora turnieju oświadczenie od rodziców/opiekunów prawnych o wyrażeniu zgody na uczestnictwo i brak przeciwskazań zdrowotnych. Podobne oświadczenie musi dostarczyć każdy zawodnik biorący udział w turnieju.</w:t>
      </w:r>
    </w:p>
    <w:p w:rsidR="00F67578" w:rsidRPr="00F67578" w:rsidRDefault="00F67578" w:rsidP="00F67578">
      <w:pPr>
        <w:widowControl w:val="0"/>
        <w:suppressAutoHyphens/>
        <w:spacing w:after="0" w:line="240" w:lineRule="auto"/>
        <w:jc w:val="both"/>
        <w:rPr>
          <w:rFonts w:ascii="Cambria" w:eastAsia="Calibri" w:hAnsi="Cambria" w:cs="Arial"/>
          <w:b/>
          <w:bCs/>
          <w:sz w:val="24"/>
          <w:szCs w:val="20"/>
          <w:lang w:eastAsia="ar-SA"/>
        </w:rPr>
      </w:pPr>
    </w:p>
    <w:p w:rsidR="00F67578" w:rsidRPr="00F67578" w:rsidRDefault="00F67578" w:rsidP="00F6757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eastAsia="Calibri" w:hAnsi="Cambria" w:cs="Arial"/>
          <w:b/>
          <w:color w:val="000000"/>
          <w:sz w:val="24"/>
          <w:szCs w:val="20"/>
          <w:lang w:eastAsia="ar-SA"/>
        </w:rPr>
      </w:pPr>
      <w:r w:rsidRPr="00F67578">
        <w:rPr>
          <w:rFonts w:ascii="Cambria" w:eastAsia="Calibri" w:hAnsi="Cambria" w:cs="Arial"/>
          <w:b/>
          <w:color w:val="000000"/>
          <w:sz w:val="24"/>
          <w:szCs w:val="20"/>
          <w:lang w:eastAsia="ar-SA"/>
        </w:rPr>
        <w:t>Konkurencje:</w:t>
      </w:r>
    </w:p>
    <w:p w:rsidR="00F67578" w:rsidRPr="00F67578" w:rsidRDefault="00F67578" w:rsidP="00F67578">
      <w:pPr>
        <w:widowControl w:val="0"/>
        <w:suppressAutoHyphens/>
        <w:spacing w:after="0" w:line="240" w:lineRule="auto"/>
        <w:ind w:left="283"/>
        <w:jc w:val="both"/>
        <w:rPr>
          <w:rFonts w:ascii="Cambria" w:eastAsia="Calibri" w:hAnsi="Cambria" w:cs="Arial"/>
          <w:b/>
          <w:color w:val="000000"/>
          <w:sz w:val="24"/>
          <w:szCs w:val="20"/>
          <w:lang w:eastAsia="ar-SA"/>
        </w:rPr>
      </w:pPr>
    </w:p>
    <w:p w:rsidR="00F67578" w:rsidRPr="00F67578" w:rsidRDefault="00F67578" w:rsidP="00F6757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Cambria" w:eastAsia="Calibri" w:hAnsi="Cambria" w:cs="Arial"/>
          <w:b/>
          <w:color w:val="000000"/>
          <w:sz w:val="24"/>
          <w:szCs w:val="20"/>
          <w:lang w:eastAsia="ar-SA"/>
        </w:rPr>
      </w:pPr>
      <w:r w:rsidRPr="00F67578">
        <w:rPr>
          <w:rFonts w:ascii="Cambria" w:eastAsia="Calibri" w:hAnsi="Cambria" w:cs="Arial"/>
          <w:b/>
          <w:color w:val="000000"/>
          <w:sz w:val="24"/>
          <w:szCs w:val="20"/>
          <w:lang w:eastAsia="ar-SA"/>
        </w:rPr>
        <w:t>„Smocze Łodzie”</w:t>
      </w:r>
    </w:p>
    <w:p w:rsidR="00F67578" w:rsidRPr="00F67578" w:rsidRDefault="00F67578" w:rsidP="00F67578">
      <w:pPr>
        <w:widowControl w:val="0"/>
        <w:suppressAutoHyphens/>
        <w:spacing w:after="0" w:line="240" w:lineRule="auto"/>
        <w:ind w:left="708"/>
        <w:jc w:val="both"/>
        <w:rPr>
          <w:rFonts w:ascii="Cambria" w:eastAsia="Calibri" w:hAnsi="Cambria" w:cs="Arial"/>
          <w:b/>
          <w:color w:val="000000"/>
          <w:sz w:val="24"/>
          <w:szCs w:val="20"/>
          <w:lang w:eastAsia="ar-SA"/>
        </w:rPr>
      </w:pPr>
      <w:r w:rsidRPr="00F67578">
        <w:rPr>
          <w:rFonts w:ascii="Cambria" w:eastAsia="Calibri" w:hAnsi="Cambria" w:cs="Arial"/>
          <w:color w:val="000000"/>
          <w:sz w:val="24"/>
          <w:szCs w:val="20"/>
          <w:lang w:eastAsia="ar-SA"/>
        </w:rPr>
        <w:t xml:space="preserve">Kategoria </w:t>
      </w:r>
      <w:r w:rsidRPr="00F67578">
        <w:rPr>
          <w:rFonts w:ascii="Cambria" w:eastAsia="Calibri" w:hAnsi="Cambria" w:cs="Arial"/>
          <w:b/>
          <w:color w:val="000000"/>
          <w:sz w:val="24"/>
          <w:szCs w:val="20"/>
          <w:lang w:eastAsia="ar-SA"/>
        </w:rPr>
        <w:t>OPEN</w:t>
      </w:r>
      <w:r w:rsidRPr="00F67578">
        <w:rPr>
          <w:rFonts w:ascii="Cambria" w:eastAsia="Calibri" w:hAnsi="Cambria" w:cs="Arial"/>
          <w:color w:val="000000"/>
          <w:sz w:val="24"/>
          <w:szCs w:val="20"/>
          <w:lang w:eastAsia="ar-SA"/>
        </w:rPr>
        <w:t xml:space="preserve"> na dystansie 200 m. Start po dwie osady jednocześnie. Mierzony czas każdej osady. Po starcie wszystkich osad zostanie wyłoniona zwycięska   drużyna z najlepszym czasem.</w:t>
      </w:r>
    </w:p>
    <w:p w:rsidR="00F67578" w:rsidRPr="00F67578" w:rsidRDefault="00F67578" w:rsidP="00F67578">
      <w:pPr>
        <w:widowControl w:val="0"/>
        <w:numPr>
          <w:ilvl w:val="0"/>
          <w:numId w:val="3"/>
        </w:numPr>
        <w:tabs>
          <w:tab w:val="left" w:pos="-1524"/>
        </w:tabs>
        <w:suppressAutoHyphens/>
        <w:spacing w:after="0" w:line="240" w:lineRule="auto"/>
        <w:jc w:val="both"/>
        <w:rPr>
          <w:rFonts w:ascii="Cambria" w:eastAsia="Calibri" w:hAnsi="Cambria" w:cs="Arial"/>
          <w:color w:val="000000"/>
          <w:sz w:val="24"/>
          <w:szCs w:val="20"/>
          <w:lang w:eastAsia="ar-SA"/>
        </w:rPr>
      </w:pPr>
      <w:r w:rsidRPr="00F67578">
        <w:rPr>
          <w:rFonts w:ascii="Cambria" w:eastAsia="Calibri" w:hAnsi="Cambria" w:cs="Arial"/>
          <w:color w:val="000000"/>
          <w:sz w:val="24"/>
          <w:szCs w:val="20"/>
          <w:lang w:eastAsia="ar-SA"/>
        </w:rPr>
        <w:t>Prawo startu mają zawodniczki i zawodnicy z rocznika 2000 i starsi.</w:t>
      </w:r>
    </w:p>
    <w:p w:rsidR="00F67578" w:rsidRPr="00F67578" w:rsidRDefault="00F67578" w:rsidP="00F67578">
      <w:pPr>
        <w:widowControl w:val="0"/>
        <w:numPr>
          <w:ilvl w:val="0"/>
          <w:numId w:val="3"/>
        </w:numPr>
        <w:tabs>
          <w:tab w:val="left" w:pos="-1524"/>
        </w:tabs>
        <w:suppressAutoHyphens/>
        <w:spacing w:after="0" w:line="240" w:lineRule="auto"/>
        <w:jc w:val="both"/>
        <w:rPr>
          <w:rFonts w:ascii="Cambria" w:eastAsia="Calibri" w:hAnsi="Cambria" w:cs="Arial"/>
          <w:color w:val="000000"/>
          <w:sz w:val="24"/>
          <w:szCs w:val="20"/>
          <w:lang w:eastAsia="ar-SA"/>
        </w:rPr>
      </w:pPr>
      <w:r w:rsidRPr="00F67578">
        <w:rPr>
          <w:rFonts w:ascii="Cambria" w:eastAsia="Calibri" w:hAnsi="Cambria" w:cs="Arial"/>
          <w:color w:val="000000"/>
          <w:sz w:val="24"/>
          <w:szCs w:val="20"/>
          <w:lang w:eastAsia="ar-SA"/>
        </w:rPr>
        <w:t>Sternika zapewnia organizator.</w:t>
      </w:r>
    </w:p>
    <w:p w:rsidR="00F67578" w:rsidRPr="00F67578" w:rsidRDefault="00F67578" w:rsidP="00F67578">
      <w:pPr>
        <w:widowControl w:val="0"/>
        <w:numPr>
          <w:ilvl w:val="0"/>
          <w:numId w:val="4"/>
        </w:numPr>
        <w:tabs>
          <w:tab w:val="left" w:pos="-1524"/>
        </w:tabs>
        <w:suppressAutoHyphens/>
        <w:spacing w:after="0" w:line="240" w:lineRule="auto"/>
        <w:jc w:val="both"/>
        <w:rPr>
          <w:rFonts w:ascii="Cambria" w:eastAsia="Calibri" w:hAnsi="Cambria" w:cs="Arial"/>
          <w:color w:val="000000"/>
          <w:sz w:val="24"/>
          <w:szCs w:val="20"/>
          <w:lang w:eastAsia="ar-SA"/>
        </w:rPr>
      </w:pPr>
      <w:r w:rsidRPr="00F67578">
        <w:rPr>
          <w:rFonts w:ascii="Cambria" w:eastAsia="Calibri" w:hAnsi="Cambria" w:cs="Arial"/>
          <w:color w:val="000000"/>
          <w:sz w:val="24"/>
          <w:szCs w:val="20"/>
          <w:lang w:eastAsia="ar-SA"/>
        </w:rPr>
        <w:t>Do tej konkurencji trzeba zgłosić 11 zawodników: załoga składa się z 10 wiosłujących (w tym co najmniej 2 kobiety) i 1 bębniarza. Lista zawodników startujących w wyścigu musi być dostarczona do Sędziego Głównego na godz. 13:30.</w:t>
      </w:r>
    </w:p>
    <w:p w:rsidR="00F67578" w:rsidRPr="00F67578" w:rsidRDefault="00F67578" w:rsidP="00F67578">
      <w:pPr>
        <w:widowControl w:val="0"/>
        <w:tabs>
          <w:tab w:val="left" w:pos="-1524"/>
        </w:tabs>
        <w:suppressAutoHyphens/>
        <w:spacing w:after="0" w:line="240" w:lineRule="auto"/>
        <w:ind w:left="786"/>
        <w:jc w:val="both"/>
        <w:rPr>
          <w:rFonts w:ascii="Cambria" w:eastAsia="Calibri" w:hAnsi="Cambria" w:cs="Arial"/>
          <w:color w:val="000000"/>
          <w:sz w:val="24"/>
          <w:szCs w:val="20"/>
          <w:lang w:eastAsia="ar-SA"/>
        </w:rPr>
      </w:pPr>
    </w:p>
    <w:p w:rsidR="00F67578" w:rsidRPr="00F67578" w:rsidRDefault="00F67578" w:rsidP="00F6757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Cambria" w:eastAsia="Calibri" w:hAnsi="Cambria" w:cs="Arial"/>
          <w:b/>
          <w:color w:val="000000"/>
          <w:sz w:val="24"/>
          <w:szCs w:val="20"/>
          <w:lang w:eastAsia="ar-SA"/>
        </w:rPr>
      </w:pPr>
      <w:r w:rsidRPr="00F67578">
        <w:rPr>
          <w:rFonts w:ascii="Cambria" w:eastAsia="Calibri" w:hAnsi="Cambria" w:cs="Arial"/>
          <w:b/>
          <w:color w:val="000000"/>
          <w:sz w:val="24"/>
          <w:szCs w:val="20"/>
          <w:lang w:eastAsia="ar-SA"/>
        </w:rPr>
        <w:t>Wielozadaniowy tor przeszkód</w:t>
      </w:r>
    </w:p>
    <w:p w:rsidR="00F67578" w:rsidRPr="00F67578" w:rsidRDefault="00F67578" w:rsidP="00F67578">
      <w:pPr>
        <w:widowControl w:val="0"/>
        <w:suppressAutoHyphens/>
        <w:spacing w:after="0" w:line="240" w:lineRule="auto"/>
        <w:ind w:left="708"/>
        <w:jc w:val="both"/>
        <w:rPr>
          <w:rFonts w:ascii="Cambria" w:eastAsia="Calibri" w:hAnsi="Cambria" w:cs="Arial"/>
          <w:color w:val="000000"/>
          <w:sz w:val="24"/>
          <w:szCs w:val="20"/>
          <w:lang w:eastAsia="ar-SA"/>
        </w:rPr>
      </w:pPr>
      <w:r w:rsidRPr="00F67578">
        <w:rPr>
          <w:rFonts w:ascii="Cambria" w:eastAsia="Calibri" w:hAnsi="Cambria" w:cs="Arial"/>
          <w:color w:val="000000"/>
          <w:sz w:val="24"/>
          <w:szCs w:val="20"/>
          <w:lang w:eastAsia="ar-SA"/>
        </w:rPr>
        <w:t>Konkurencja sztafetowa na czas w której biorą udział 3 osoby (w tym co najmniej 1 kobieta).  Podział toru na części:</w:t>
      </w:r>
    </w:p>
    <w:p w:rsidR="00F67578" w:rsidRPr="00F67578" w:rsidRDefault="00F67578" w:rsidP="00F67578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Cambria" w:eastAsia="Calibri" w:hAnsi="Cambria" w:cs="Arial"/>
          <w:color w:val="000000"/>
          <w:sz w:val="24"/>
          <w:szCs w:val="20"/>
          <w:lang w:eastAsia="ar-SA"/>
        </w:rPr>
      </w:pPr>
      <w:r w:rsidRPr="00F67578">
        <w:rPr>
          <w:rFonts w:ascii="Cambria" w:eastAsia="Calibri" w:hAnsi="Cambria" w:cs="Arial"/>
          <w:color w:val="000000"/>
          <w:sz w:val="24"/>
          <w:szCs w:val="20"/>
          <w:lang w:eastAsia="ar-SA"/>
        </w:rPr>
        <w:t>Po starcie zawodnik musi przebiec systemem wahadłowym od punktu A do punktu B – 3 razy. Odległość między tyczkami (A-B) równa jest 10m.</w:t>
      </w:r>
    </w:p>
    <w:p w:rsidR="00F67578" w:rsidRPr="00F67578" w:rsidRDefault="00F67578" w:rsidP="00F67578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Cambria" w:eastAsia="Calibri" w:hAnsi="Cambria" w:cs="Arial"/>
          <w:color w:val="000000"/>
          <w:sz w:val="24"/>
          <w:szCs w:val="20"/>
          <w:lang w:eastAsia="ar-SA"/>
        </w:rPr>
      </w:pPr>
      <w:r w:rsidRPr="00F67578">
        <w:rPr>
          <w:rFonts w:ascii="Cambria" w:eastAsia="Calibri" w:hAnsi="Cambria" w:cs="Arial"/>
          <w:color w:val="000000"/>
          <w:sz w:val="24"/>
          <w:szCs w:val="20"/>
          <w:lang w:eastAsia="ar-SA"/>
        </w:rPr>
        <w:t>Następnym zadaniem jest przeskoczenie lub przejście nad i pod płotkami.</w:t>
      </w:r>
    </w:p>
    <w:p w:rsidR="00F67578" w:rsidRPr="00F67578" w:rsidRDefault="00F67578" w:rsidP="00F67578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Cambria" w:eastAsia="Calibri" w:hAnsi="Cambria" w:cs="Arial"/>
          <w:color w:val="000000"/>
          <w:sz w:val="24"/>
          <w:szCs w:val="20"/>
          <w:lang w:eastAsia="ar-SA"/>
        </w:rPr>
      </w:pPr>
      <w:r w:rsidRPr="00F67578">
        <w:rPr>
          <w:rFonts w:ascii="Cambria" w:eastAsia="Calibri" w:hAnsi="Cambria" w:cs="Arial"/>
          <w:color w:val="000000"/>
          <w:sz w:val="24"/>
          <w:szCs w:val="20"/>
          <w:lang w:eastAsia="ar-SA"/>
        </w:rPr>
        <w:t>Po ominięciu pachołka (tyczki) zawodnik musi przenieść ciężarki po kolei z pkt A do pkt B i na odwrót.</w:t>
      </w:r>
    </w:p>
    <w:p w:rsidR="00F67578" w:rsidRPr="00F67578" w:rsidRDefault="00F67578" w:rsidP="00F67578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Cambria" w:eastAsia="Calibri" w:hAnsi="Cambria" w:cs="Arial"/>
          <w:color w:val="000000"/>
          <w:sz w:val="24"/>
          <w:szCs w:val="20"/>
          <w:lang w:eastAsia="ar-SA"/>
        </w:rPr>
      </w:pPr>
      <w:r w:rsidRPr="00F67578">
        <w:rPr>
          <w:rFonts w:ascii="Cambria" w:eastAsia="Calibri" w:hAnsi="Cambria" w:cs="Arial"/>
          <w:color w:val="000000"/>
          <w:sz w:val="24"/>
          <w:szCs w:val="20"/>
          <w:lang w:eastAsia="ar-SA"/>
        </w:rPr>
        <w:t>Kolejne zadanie to przeskoczenie lub przejście przez skrzynie 3 razy.</w:t>
      </w:r>
    </w:p>
    <w:p w:rsidR="00F67578" w:rsidRPr="00F67578" w:rsidRDefault="00F67578" w:rsidP="00F67578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Cambria" w:eastAsia="Calibri" w:hAnsi="Cambria" w:cs="Arial"/>
          <w:color w:val="000000"/>
          <w:sz w:val="24"/>
          <w:szCs w:val="20"/>
          <w:lang w:eastAsia="ar-SA"/>
        </w:rPr>
      </w:pPr>
      <w:r w:rsidRPr="00F67578">
        <w:rPr>
          <w:rFonts w:ascii="Cambria" w:eastAsia="Calibri" w:hAnsi="Cambria" w:cs="Arial"/>
          <w:color w:val="000000"/>
          <w:sz w:val="24"/>
          <w:szCs w:val="20"/>
          <w:lang w:eastAsia="ar-SA"/>
        </w:rPr>
        <w:t>Po ominięciu pachołka (tyczki) zawodnik musi rzucić trzema piłkami lekarskimi za wyznaczoną linię - nie przekraczając linii rzutu.</w:t>
      </w:r>
    </w:p>
    <w:p w:rsidR="00F67578" w:rsidRPr="00F67578" w:rsidRDefault="00F67578" w:rsidP="00F67578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Cambria" w:eastAsia="Calibri" w:hAnsi="Cambria" w:cs="Arial"/>
          <w:color w:val="000000"/>
          <w:sz w:val="24"/>
          <w:szCs w:val="20"/>
          <w:lang w:eastAsia="ar-SA"/>
        </w:rPr>
      </w:pPr>
      <w:r w:rsidRPr="00F67578">
        <w:rPr>
          <w:rFonts w:ascii="Cambria" w:eastAsia="Calibri" w:hAnsi="Cambria" w:cs="Arial"/>
          <w:color w:val="000000"/>
          <w:sz w:val="24"/>
          <w:szCs w:val="20"/>
          <w:lang w:eastAsia="ar-SA"/>
        </w:rPr>
        <w:t xml:space="preserve">Na linii mety następuje klepnięcie w rękę następnego zawodnika i on powtarza czynności poprzednika. </w:t>
      </w:r>
    </w:p>
    <w:p w:rsidR="00F67578" w:rsidRPr="00F67578" w:rsidRDefault="00F67578" w:rsidP="00F67578">
      <w:pPr>
        <w:widowControl w:val="0"/>
        <w:suppressAutoHyphens/>
        <w:spacing w:after="0" w:line="240" w:lineRule="auto"/>
        <w:ind w:left="567"/>
        <w:jc w:val="both"/>
        <w:rPr>
          <w:rFonts w:ascii="Cambria" w:eastAsia="Calibri" w:hAnsi="Cambria" w:cs="Arial"/>
          <w:color w:val="000000"/>
          <w:sz w:val="24"/>
          <w:szCs w:val="20"/>
          <w:lang w:eastAsia="ar-SA"/>
        </w:rPr>
      </w:pPr>
    </w:p>
    <w:p w:rsidR="00F67578" w:rsidRPr="00F67578" w:rsidRDefault="00F67578" w:rsidP="0006185A">
      <w:pPr>
        <w:widowControl w:val="0"/>
        <w:suppressAutoHyphens/>
        <w:spacing w:after="0" w:line="240" w:lineRule="auto"/>
        <w:ind w:left="567"/>
        <w:jc w:val="both"/>
        <w:rPr>
          <w:rFonts w:ascii="Cambria" w:eastAsia="Calibri" w:hAnsi="Cambria" w:cs="Arial"/>
          <w:color w:val="000000"/>
          <w:sz w:val="24"/>
          <w:szCs w:val="20"/>
          <w:lang w:eastAsia="ar-SA"/>
        </w:rPr>
      </w:pPr>
      <w:r w:rsidRPr="00F67578">
        <w:rPr>
          <w:rFonts w:ascii="Cambria" w:eastAsia="Calibri" w:hAnsi="Cambria" w:cs="Arial"/>
          <w:color w:val="000000"/>
          <w:sz w:val="24"/>
          <w:szCs w:val="20"/>
          <w:lang w:eastAsia="ar-SA"/>
        </w:rPr>
        <w:lastRenderedPageBreak/>
        <w:t>Każde przewrócenie tyczki (pachołka), przekroczenie linii, nie rzucenie za linię, złe ustawienie ciężarka, przewrócenie płotka, i za każde inne uchybienie o którym wspomną sędziowie dodany będzie karny czas w postaci 3 sek. Za każde wykroczenie.</w:t>
      </w:r>
    </w:p>
    <w:p w:rsidR="00F67578" w:rsidRPr="00F67578" w:rsidRDefault="00F67578" w:rsidP="00F67578">
      <w:pPr>
        <w:widowControl w:val="0"/>
        <w:suppressAutoHyphens/>
        <w:spacing w:after="0" w:line="240" w:lineRule="auto"/>
        <w:jc w:val="both"/>
        <w:rPr>
          <w:rFonts w:ascii="Cambria" w:eastAsia="Calibri" w:hAnsi="Cambria" w:cs="Arial"/>
          <w:color w:val="000000"/>
          <w:sz w:val="24"/>
          <w:szCs w:val="20"/>
          <w:lang w:eastAsia="ar-SA"/>
        </w:rPr>
      </w:pPr>
    </w:p>
    <w:p w:rsidR="00F67578" w:rsidRPr="00F67578" w:rsidRDefault="00F67578" w:rsidP="00F67578">
      <w:pPr>
        <w:widowControl w:val="0"/>
        <w:suppressAutoHyphens/>
        <w:spacing w:after="0" w:line="240" w:lineRule="auto"/>
        <w:jc w:val="center"/>
        <w:rPr>
          <w:rFonts w:ascii="Cambria" w:eastAsia="Calibri" w:hAnsi="Cambria" w:cs="Arial"/>
          <w:color w:val="000000"/>
          <w:sz w:val="24"/>
          <w:szCs w:val="20"/>
          <w:lang w:eastAsia="ar-SA"/>
        </w:rPr>
      </w:pPr>
      <w:r w:rsidRPr="00F67578">
        <w:rPr>
          <w:rFonts w:ascii="Thorndale" w:eastAsia="Calibri" w:hAnsi="Thorndale" w:cs="Times New Roman"/>
          <w:noProof/>
          <w:color w:val="000000"/>
          <w:sz w:val="24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19386C77" wp14:editId="24A5BFEA">
            <wp:simplePos x="0" y="0"/>
            <wp:positionH relativeFrom="column">
              <wp:posOffset>-194945</wp:posOffset>
            </wp:positionH>
            <wp:positionV relativeFrom="paragraph">
              <wp:posOffset>-85090</wp:posOffset>
            </wp:positionV>
            <wp:extent cx="6259195" cy="3807460"/>
            <wp:effectExtent l="0" t="0" r="8255" b="2540"/>
            <wp:wrapSquare wrapText="bothSides"/>
            <wp:docPr id="1" name="Obraz 2" descr="tor bie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tor bieg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195" cy="3807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7578">
        <w:rPr>
          <w:rFonts w:ascii="Cambria" w:eastAsia="Calibri" w:hAnsi="Cambria" w:cs="Arial"/>
          <w:color w:val="000000"/>
          <w:sz w:val="24"/>
          <w:szCs w:val="20"/>
          <w:lang w:eastAsia="ar-SA"/>
        </w:rPr>
        <w:t>Orientacyjny tor przeszkód (obrazek jest poglądowy, może śladowo różnić się od prawdziwego toru przeszkód)</w:t>
      </w:r>
    </w:p>
    <w:p w:rsidR="00F67578" w:rsidRPr="00F67578" w:rsidRDefault="00F67578" w:rsidP="00F67578">
      <w:pPr>
        <w:widowControl w:val="0"/>
        <w:suppressAutoHyphens/>
        <w:autoSpaceDE w:val="0"/>
        <w:spacing w:after="0" w:line="240" w:lineRule="auto"/>
        <w:rPr>
          <w:rFonts w:ascii="Cambria" w:eastAsia="Calibri" w:hAnsi="Cambria" w:cs="Arial"/>
          <w:color w:val="000000"/>
          <w:sz w:val="24"/>
          <w:szCs w:val="20"/>
          <w:lang w:eastAsia="ar-SA"/>
        </w:rPr>
      </w:pPr>
    </w:p>
    <w:p w:rsidR="00F67578" w:rsidRPr="00F67578" w:rsidRDefault="00F67578" w:rsidP="00F67578">
      <w:pPr>
        <w:widowControl w:val="0"/>
        <w:suppressAutoHyphens/>
        <w:autoSpaceDE w:val="0"/>
        <w:spacing w:after="0" w:line="240" w:lineRule="auto"/>
        <w:rPr>
          <w:rFonts w:ascii="Cambria" w:eastAsia="Calibri" w:hAnsi="Cambria" w:cs="Arial"/>
          <w:color w:val="000000"/>
          <w:sz w:val="24"/>
          <w:szCs w:val="20"/>
          <w:lang w:eastAsia="ar-SA"/>
        </w:rPr>
      </w:pPr>
    </w:p>
    <w:p w:rsidR="00F67578" w:rsidRPr="00F67578" w:rsidRDefault="00F67578" w:rsidP="00F6757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Cambria" w:eastAsia="Calibri" w:hAnsi="Cambria" w:cs="Arial"/>
          <w:b/>
          <w:color w:val="000000"/>
          <w:sz w:val="24"/>
          <w:szCs w:val="24"/>
          <w:lang w:eastAsia="ar-SA"/>
        </w:rPr>
      </w:pPr>
      <w:r w:rsidRPr="00F67578">
        <w:rPr>
          <w:rFonts w:ascii="Cambria" w:eastAsia="Calibri" w:hAnsi="Cambria" w:cs="Arial"/>
          <w:b/>
          <w:color w:val="000000"/>
          <w:sz w:val="24"/>
          <w:szCs w:val="24"/>
          <w:lang w:eastAsia="ar-SA"/>
        </w:rPr>
        <w:t xml:space="preserve"> „Stonoga”</w:t>
      </w:r>
    </w:p>
    <w:p w:rsidR="00F67578" w:rsidRPr="00F67578" w:rsidRDefault="00F67578" w:rsidP="00F67578">
      <w:pPr>
        <w:widowControl w:val="0"/>
        <w:suppressAutoHyphens/>
        <w:autoSpaceDE w:val="0"/>
        <w:spacing w:after="0" w:line="240" w:lineRule="auto"/>
        <w:rPr>
          <w:rFonts w:ascii="Cambria" w:eastAsia="Calibri" w:hAnsi="Cambria" w:cs="Arial"/>
          <w:color w:val="000000"/>
          <w:sz w:val="24"/>
          <w:szCs w:val="24"/>
          <w:lang w:eastAsia="ar-SA"/>
        </w:rPr>
      </w:pPr>
      <w:r w:rsidRPr="00F67578">
        <w:rPr>
          <w:rFonts w:ascii="Cambria" w:eastAsia="Calibri" w:hAnsi="Cambria" w:cs="Arial"/>
          <w:b/>
          <w:color w:val="000000"/>
          <w:sz w:val="24"/>
          <w:szCs w:val="24"/>
          <w:lang w:eastAsia="ar-SA"/>
        </w:rPr>
        <w:tab/>
      </w:r>
      <w:r w:rsidRPr="00F67578">
        <w:rPr>
          <w:rFonts w:ascii="Cambria" w:eastAsia="Calibri" w:hAnsi="Cambria" w:cs="Arial"/>
          <w:color w:val="000000"/>
          <w:sz w:val="24"/>
          <w:szCs w:val="24"/>
          <w:lang w:eastAsia="ar-SA"/>
        </w:rPr>
        <w:t>Konkurencja polegająca na jak najszybszym przedostaniu się z pkt A do pkt B poprzez umiejętnym przestawianiu skrzynek od napojów pod swoimi nogami. W konkurencji biorą udział 3 osoby (w tym co najmniej 1 kobieta), które mają do dyspozycji 4 skrzynki. Zabronione jest dotykanie ziemi. Można poruszać się jedynie po skrzynkach podając sobie je wzajemnie od ostatniego do pierwszego. Technika jest dowolna. Za każde dotknięcie ziemi zawodnicy muszą cofnąć się o długość jednej skrzynki. Konkurencja na czas.</w:t>
      </w:r>
    </w:p>
    <w:p w:rsidR="00F67578" w:rsidRPr="00F67578" w:rsidRDefault="00F67578" w:rsidP="00F67578">
      <w:pPr>
        <w:widowControl w:val="0"/>
        <w:suppressAutoHyphens/>
        <w:autoSpaceDE w:val="0"/>
        <w:spacing w:after="0" w:line="240" w:lineRule="auto"/>
        <w:rPr>
          <w:rFonts w:ascii="Cambria" w:eastAsia="Calibri" w:hAnsi="Cambria" w:cs="Arial"/>
          <w:color w:val="000000"/>
          <w:sz w:val="24"/>
          <w:szCs w:val="24"/>
          <w:lang w:eastAsia="ar-SA"/>
        </w:rPr>
      </w:pPr>
    </w:p>
    <w:p w:rsidR="00F67578" w:rsidRPr="00F67578" w:rsidRDefault="00F67578" w:rsidP="00F6757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Cambria" w:eastAsia="Calibri" w:hAnsi="Cambria" w:cs="Arial"/>
          <w:b/>
          <w:color w:val="000000"/>
          <w:sz w:val="24"/>
          <w:szCs w:val="24"/>
          <w:lang w:eastAsia="ar-SA"/>
        </w:rPr>
      </w:pPr>
      <w:r w:rsidRPr="00F67578">
        <w:rPr>
          <w:rFonts w:ascii="Cambria" w:eastAsia="Calibri" w:hAnsi="Cambria" w:cs="Arial"/>
          <w:b/>
          <w:color w:val="000000"/>
          <w:sz w:val="24"/>
          <w:szCs w:val="24"/>
          <w:lang w:eastAsia="ar-SA"/>
        </w:rPr>
        <w:t>„Wioślarz”</w:t>
      </w:r>
    </w:p>
    <w:p w:rsidR="00F67578" w:rsidRPr="00F67578" w:rsidRDefault="00F67578" w:rsidP="00F67578">
      <w:pPr>
        <w:widowControl w:val="0"/>
        <w:suppressAutoHyphens/>
        <w:autoSpaceDE w:val="0"/>
        <w:spacing w:after="0" w:line="240" w:lineRule="auto"/>
        <w:ind w:left="708"/>
        <w:rPr>
          <w:rFonts w:ascii="Cambria" w:eastAsia="Calibri" w:hAnsi="Cambria" w:cs="Arial"/>
          <w:color w:val="000000"/>
          <w:sz w:val="24"/>
          <w:szCs w:val="24"/>
          <w:lang w:eastAsia="ar-SA"/>
        </w:rPr>
      </w:pPr>
      <w:r w:rsidRPr="00F67578">
        <w:rPr>
          <w:rFonts w:ascii="Cambria" w:eastAsia="Calibri" w:hAnsi="Cambria" w:cs="Arial"/>
          <w:color w:val="000000"/>
          <w:sz w:val="24"/>
          <w:szCs w:val="24"/>
          <w:lang w:eastAsia="ar-SA"/>
        </w:rPr>
        <w:t xml:space="preserve">Konkurencja polegająca na przewiosłowaniu 400m na ergometrze wioślarskim. Drużyna składa się z 2 osób (w tym 1 kobieta). Najpierw wiosłuje jedna osoba, mierzony jest czas „przepłynięcia” 200m, następnie czas jest zatrzymywany, wsiada druga osoba i robi to samo. Na końcu czas 1 i 2 osoby jest dodany do siebie, co daje wynik drużyny jako całości. </w:t>
      </w:r>
    </w:p>
    <w:p w:rsidR="00F67578" w:rsidRPr="00F67578" w:rsidRDefault="00F67578" w:rsidP="00F67578">
      <w:pPr>
        <w:widowControl w:val="0"/>
        <w:suppressAutoHyphens/>
        <w:autoSpaceDE w:val="0"/>
        <w:spacing w:after="0" w:line="240" w:lineRule="auto"/>
        <w:rPr>
          <w:rFonts w:ascii="Cambria" w:eastAsia="Calibri" w:hAnsi="Cambria" w:cs="Arial"/>
          <w:color w:val="000000"/>
          <w:sz w:val="24"/>
          <w:szCs w:val="24"/>
          <w:lang w:eastAsia="ar-SA"/>
        </w:rPr>
      </w:pPr>
    </w:p>
    <w:p w:rsidR="00F67578" w:rsidRPr="00F67578" w:rsidRDefault="00F67578" w:rsidP="00F6757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Cambria" w:eastAsia="Calibri" w:hAnsi="Cambria" w:cs="Arial"/>
          <w:b/>
          <w:color w:val="000000"/>
          <w:sz w:val="24"/>
          <w:szCs w:val="24"/>
          <w:lang w:eastAsia="ar-SA"/>
        </w:rPr>
      </w:pPr>
      <w:r w:rsidRPr="00F67578">
        <w:rPr>
          <w:rFonts w:ascii="Cambria" w:eastAsia="Calibri" w:hAnsi="Cambria" w:cs="Arial"/>
          <w:b/>
          <w:color w:val="000000"/>
          <w:sz w:val="24"/>
          <w:szCs w:val="24"/>
          <w:lang w:eastAsia="ar-SA"/>
        </w:rPr>
        <w:t>„Byk-rodeo”</w:t>
      </w:r>
    </w:p>
    <w:p w:rsidR="00F67578" w:rsidRPr="00F67578" w:rsidRDefault="00F67578" w:rsidP="00F67578">
      <w:pPr>
        <w:widowControl w:val="0"/>
        <w:suppressAutoHyphens/>
        <w:autoSpaceDE w:val="0"/>
        <w:spacing w:after="0" w:line="240" w:lineRule="auto"/>
        <w:ind w:left="708"/>
        <w:rPr>
          <w:rFonts w:ascii="Cambria" w:eastAsia="Calibri" w:hAnsi="Cambria" w:cs="Arial"/>
          <w:color w:val="000000"/>
          <w:sz w:val="24"/>
          <w:szCs w:val="24"/>
          <w:lang w:eastAsia="ar-SA"/>
        </w:rPr>
      </w:pPr>
      <w:r w:rsidRPr="00F67578">
        <w:rPr>
          <w:rFonts w:ascii="Cambria" w:eastAsia="Calibri" w:hAnsi="Cambria" w:cs="Arial"/>
          <w:color w:val="000000"/>
          <w:sz w:val="24"/>
          <w:szCs w:val="24"/>
          <w:lang w:eastAsia="ar-SA"/>
        </w:rPr>
        <w:t>Konkurencja polegająca na jak najdłuższym utrzymaniu się na tzw. Byku-rodeo.</w:t>
      </w:r>
    </w:p>
    <w:p w:rsidR="00F67578" w:rsidRPr="00F67578" w:rsidRDefault="00F67578" w:rsidP="00F67578">
      <w:pPr>
        <w:widowControl w:val="0"/>
        <w:suppressAutoHyphens/>
        <w:autoSpaceDE w:val="0"/>
        <w:spacing w:after="0" w:line="240" w:lineRule="auto"/>
        <w:rPr>
          <w:rFonts w:ascii="Cambria" w:eastAsia="Calibri" w:hAnsi="Cambria" w:cs="Arial"/>
          <w:color w:val="000000"/>
          <w:sz w:val="24"/>
          <w:szCs w:val="24"/>
          <w:lang w:eastAsia="ar-SA"/>
        </w:rPr>
      </w:pPr>
    </w:p>
    <w:p w:rsidR="00F67578" w:rsidRPr="00F67578" w:rsidRDefault="00F67578" w:rsidP="00F6757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Cambria" w:eastAsia="Calibri" w:hAnsi="Cambria" w:cs="Arial"/>
          <w:b/>
          <w:color w:val="000000"/>
          <w:sz w:val="24"/>
          <w:szCs w:val="24"/>
          <w:lang w:eastAsia="ar-SA"/>
        </w:rPr>
      </w:pPr>
      <w:r w:rsidRPr="00F67578">
        <w:rPr>
          <w:rFonts w:ascii="Cambria" w:eastAsia="Calibri" w:hAnsi="Cambria" w:cs="Arial"/>
          <w:b/>
          <w:color w:val="000000"/>
          <w:sz w:val="24"/>
          <w:szCs w:val="24"/>
          <w:lang w:eastAsia="ar-SA"/>
        </w:rPr>
        <w:t>„Przetaczanie opony”</w:t>
      </w:r>
    </w:p>
    <w:p w:rsidR="00F67578" w:rsidRPr="00F67578" w:rsidRDefault="00F67578" w:rsidP="006F3563">
      <w:pPr>
        <w:widowControl w:val="0"/>
        <w:suppressAutoHyphens/>
        <w:autoSpaceDE w:val="0"/>
        <w:spacing w:after="0" w:line="240" w:lineRule="auto"/>
        <w:ind w:left="708"/>
        <w:rPr>
          <w:rFonts w:ascii="Cambria" w:eastAsia="Calibri" w:hAnsi="Cambria" w:cs="Arial"/>
          <w:color w:val="000000"/>
          <w:sz w:val="24"/>
          <w:szCs w:val="24"/>
          <w:lang w:eastAsia="ar-SA"/>
        </w:rPr>
      </w:pPr>
      <w:r w:rsidRPr="00F67578">
        <w:rPr>
          <w:rFonts w:ascii="Cambria" w:eastAsia="Calibri" w:hAnsi="Cambria" w:cs="Arial"/>
          <w:color w:val="000000"/>
          <w:sz w:val="24"/>
          <w:szCs w:val="24"/>
          <w:lang w:eastAsia="ar-SA"/>
        </w:rPr>
        <w:t>Konkurencja polegająca na przetaczaniu przez 2 osoby dużej opony z pkt A do pkt B i w stronę powrotną. Mierzony jest czas.</w:t>
      </w:r>
    </w:p>
    <w:p w:rsidR="00F67578" w:rsidRDefault="00F67578" w:rsidP="00F67578">
      <w:pPr>
        <w:widowControl w:val="0"/>
        <w:suppressAutoHyphens/>
        <w:autoSpaceDE w:val="0"/>
        <w:spacing w:after="0" w:line="240" w:lineRule="auto"/>
        <w:rPr>
          <w:rFonts w:ascii="Cambria" w:eastAsia="Calibri" w:hAnsi="Cambria" w:cs="Arial"/>
          <w:b/>
          <w:color w:val="000000"/>
          <w:sz w:val="24"/>
          <w:szCs w:val="24"/>
          <w:lang w:eastAsia="ar-SA"/>
        </w:rPr>
      </w:pPr>
    </w:p>
    <w:p w:rsidR="00893DAA" w:rsidRPr="00893DAA" w:rsidRDefault="00893DAA" w:rsidP="00893DAA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Cambria" w:eastAsia="Calibri" w:hAnsi="Cambria" w:cs="Arial"/>
          <w:b/>
          <w:color w:val="000000"/>
          <w:sz w:val="24"/>
          <w:szCs w:val="24"/>
          <w:lang w:eastAsia="ar-SA"/>
        </w:rPr>
      </w:pPr>
      <w:r w:rsidRPr="00893DAA">
        <w:rPr>
          <w:rFonts w:ascii="Cambria" w:eastAsia="Calibri" w:hAnsi="Cambria" w:cs="Arial"/>
          <w:b/>
          <w:color w:val="000000"/>
          <w:sz w:val="24"/>
          <w:szCs w:val="24"/>
          <w:lang w:eastAsia="ar-SA"/>
        </w:rPr>
        <w:t>Punktacja:</w:t>
      </w:r>
    </w:p>
    <w:p w:rsidR="00893DAA" w:rsidRDefault="00893DAA" w:rsidP="00893DAA">
      <w:pPr>
        <w:widowControl w:val="0"/>
        <w:suppressAutoHyphens/>
        <w:autoSpaceDE w:val="0"/>
        <w:spacing w:after="0" w:line="240" w:lineRule="auto"/>
        <w:rPr>
          <w:rFonts w:ascii="Cambria" w:eastAsia="Calibri" w:hAnsi="Cambria" w:cs="Arial"/>
          <w:color w:val="000000"/>
          <w:sz w:val="24"/>
          <w:szCs w:val="24"/>
          <w:lang w:eastAsia="ar-SA"/>
        </w:rPr>
      </w:pPr>
      <w:r>
        <w:rPr>
          <w:rFonts w:ascii="Cambria" w:eastAsia="Calibri" w:hAnsi="Cambria" w:cs="Arial"/>
          <w:color w:val="000000"/>
          <w:sz w:val="24"/>
          <w:szCs w:val="24"/>
          <w:lang w:eastAsia="ar-SA"/>
        </w:rPr>
        <w:t>Za każdą konkurencję przysługuje punktacja:</w:t>
      </w:r>
    </w:p>
    <w:p w:rsidR="00893DAA" w:rsidRDefault="00893DAA" w:rsidP="00893DAA">
      <w:pPr>
        <w:widowControl w:val="0"/>
        <w:suppressAutoHyphens/>
        <w:autoSpaceDE w:val="0"/>
        <w:spacing w:after="0" w:line="240" w:lineRule="auto"/>
        <w:rPr>
          <w:rFonts w:ascii="Cambria" w:eastAsia="Calibri" w:hAnsi="Cambria" w:cs="Arial"/>
          <w:color w:val="000000"/>
          <w:sz w:val="24"/>
          <w:szCs w:val="24"/>
          <w:lang w:eastAsia="ar-SA"/>
        </w:rPr>
      </w:pPr>
      <w:r>
        <w:rPr>
          <w:rFonts w:ascii="Cambria" w:eastAsia="Calibri" w:hAnsi="Cambria" w:cs="Arial"/>
          <w:color w:val="000000"/>
          <w:sz w:val="24"/>
          <w:szCs w:val="24"/>
          <w:lang w:eastAsia="ar-SA"/>
        </w:rPr>
        <w:t>1 miejsce – 10 pkt, 2 – 8 pkt, 3- 7 pkt, 4 – 6 pkt, 5 – 5 pkt, 6 – 4 pkt, 7 – 3 pkt, 8 – 2pkt, 9 i dalej – 1pkt</w:t>
      </w:r>
    </w:p>
    <w:p w:rsidR="00893DAA" w:rsidRPr="00893DAA" w:rsidRDefault="00893DAA" w:rsidP="00893DAA">
      <w:pPr>
        <w:widowControl w:val="0"/>
        <w:suppressAutoHyphens/>
        <w:autoSpaceDE w:val="0"/>
        <w:spacing w:after="0" w:line="240" w:lineRule="auto"/>
        <w:rPr>
          <w:rFonts w:ascii="Cambria" w:eastAsia="Calibri" w:hAnsi="Cambria" w:cs="Arial"/>
          <w:color w:val="000000"/>
          <w:sz w:val="24"/>
          <w:szCs w:val="24"/>
          <w:lang w:eastAsia="ar-SA"/>
        </w:rPr>
      </w:pPr>
    </w:p>
    <w:p w:rsidR="00F67578" w:rsidRPr="00893DAA" w:rsidRDefault="00893DAA" w:rsidP="00F67578">
      <w:pPr>
        <w:widowControl w:val="0"/>
        <w:suppressAutoHyphens/>
        <w:autoSpaceDE w:val="0"/>
        <w:spacing w:after="0" w:line="240" w:lineRule="auto"/>
        <w:rPr>
          <w:rFonts w:ascii="Cambria" w:eastAsia="Calibri" w:hAnsi="Cambria" w:cs="Arial"/>
          <w:b/>
          <w:color w:val="000000"/>
          <w:sz w:val="24"/>
          <w:szCs w:val="24"/>
          <w:lang w:eastAsia="ar-SA"/>
        </w:rPr>
      </w:pPr>
      <w:r>
        <w:rPr>
          <w:rFonts w:ascii="Cambria" w:eastAsia="Calibri" w:hAnsi="Cambria" w:cs="Arial"/>
          <w:b/>
          <w:color w:val="000000"/>
          <w:sz w:val="24"/>
          <w:szCs w:val="24"/>
          <w:lang w:eastAsia="ar-SA"/>
        </w:rPr>
        <w:t>7</w:t>
      </w:r>
      <w:r w:rsidR="00F67578" w:rsidRPr="00F67578">
        <w:rPr>
          <w:rFonts w:ascii="Cambria" w:eastAsia="Calibri" w:hAnsi="Cambria" w:cs="Arial"/>
          <w:b/>
          <w:color w:val="000000"/>
          <w:sz w:val="24"/>
          <w:szCs w:val="24"/>
          <w:lang w:eastAsia="ar-SA"/>
        </w:rPr>
        <w:t>. Zgłoszenia</w:t>
      </w:r>
      <w:r>
        <w:rPr>
          <w:rFonts w:ascii="Cambria" w:eastAsia="Calibri" w:hAnsi="Cambria" w:cs="Arial"/>
          <w:b/>
          <w:color w:val="000000"/>
          <w:sz w:val="24"/>
          <w:szCs w:val="24"/>
          <w:lang w:eastAsia="ar-SA"/>
        </w:rPr>
        <w:t>:</w:t>
      </w:r>
    </w:p>
    <w:p w:rsidR="00F67578" w:rsidRPr="00F67578" w:rsidRDefault="00F67578" w:rsidP="00F67578">
      <w:pPr>
        <w:widowControl w:val="0"/>
        <w:suppressAutoHyphens/>
        <w:autoSpaceDE w:val="0"/>
        <w:spacing w:after="0" w:line="240" w:lineRule="auto"/>
        <w:rPr>
          <w:rFonts w:ascii="Cambria" w:eastAsia="Calibri" w:hAnsi="Cambria" w:cs="Arial"/>
          <w:color w:val="000000"/>
          <w:sz w:val="24"/>
          <w:szCs w:val="24"/>
          <w:lang w:eastAsia="ar-SA"/>
        </w:rPr>
      </w:pPr>
      <w:r w:rsidRPr="00F67578">
        <w:rPr>
          <w:rFonts w:ascii="Cambria" w:eastAsia="Calibri" w:hAnsi="Cambria" w:cs="Arial"/>
          <w:color w:val="000000"/>
          <w:sz w:val="24"/>
          <w:szCs w:val="24"/>
          <w:lang w:eastAsia="ar-SA"/>
        </w:rPr>
        <w:t xml:space="preserve">Prawo startu mają drużyny, które w terminie do </w:t>
      </w:r>
      <w:r w:rsidRPr="00F67578">
        <w:rPr>
          <w:rFonts w:ascii="Cambria" w:eastAsia="Calibri" w:hAnsi="Cambria" w:cs="Arial"/>
          <w:b/>
          <w:color w:val="FF0000"/>
          <w:sz w:val="24"/>
          <w:szCs w:val="28"/>
          <w:lang w:eastAsia="ar-SA"/>
        </w:rPr>
        <w:t>25.07.2016 r</w:t>
      </w:r>
      <w:r w:rsidRPr="00F67578">
        <w:rPr>
          <w:rFonts w:ascii="Cambria" w:eastAsia="Calibri" w:hAnsi="Cambria" w:cs="Arial"/>
          <w:color w:val="000000"/>
          <w:sz w:val="24"/>
          <w:szCs w:val="24"/>
          <w:lang w:eastAsia="ar-SA"/>
        </w:rPr>
        <w:t xml:space="preserve">. zapiszą się w Miejskim Ośrodku Sportu i Rekreacji w Lidzbarku ul. Nowa 10, 13-230 Lidzbark lub w Miejsko-Gminnym Ośrodku Kultury w Lidzbarku, ul. Sądowa. </w:t>
      </w:r>
      <w:r w:rsidRPr="00F67578">
        <w:rPr>
          <w:rFonts w:ascii="Cambria" w:eastAsia="Calibri" w:hAnsi="Cambria" w:cs="Arial"/>
          <w:color w:val="000000"/>
          <w:sz w:val="24"/>
          <w:szCs w:val="20"/>
          <w:lang w:eastAsia="ar-SA"/>
        </w:rPr>
        <w:t>Każda wieś powinna podać skład swojej drużyny w poszczególnych konkurencjach.</w:t>
      </w:r>
    </w:p>
    <w:p w:rsidR="00F67578" w:rsidRPr="00F67578" w:rsidRDefault="00F67578" w:rsidP="00F67578">
      <w:pPr>
        <w:widowControl w:val="0"/>
        <w:suppressAutoHyphens/>
        <w:spacing w:after="0" w:line="240" w:lineRule="auto"/>
        <w:jc w:val="both"/>
        <w:rPr>
          <w:rFonts w:ascii="Cambria" w:eastAsia="Calibri" w:hAnsi="Cambria" w:cs="Arial"/>
          <w:b/>
          <w:bCs/>
          <w:color w:val="000000"/>
          <w:sz w:val="23"/>
          <w:szCs w:val="23"/>
          <w:lang w:eastAsia="ar-SA"/>
        </w:rPr>
      </w:pPr>
    </w:p>
    <w:p w:rsidR="00F67578" w:rsidRPr="00F67578" w:rsidRDefault="00893DAA" w:rsidP="00F67578">
      <w:pPr>
        <w:widowControl w:val="0"/>
        <w:suppressAutoHyphens/>
        <w:spacing w:after="0" w:line="240" w:lineRule="auto"/>
        <w:jc w:val="both"/>
        <w:rPr>
          <w:rFonts w:ascii="Cambria" w:eastAsia="Calibri" w:hAnsi="Cambria" w:cs="Arial"/>
          <w:b/>
          <w:color w:val="000000"/>
          <w:sz w:val="24"/>
          <w:szCs w:val="20"/>
          <w:lang w:eastAsia="ar-SA"/>
        </w:rPr>
      </w:pPr>
      <w:r>
        <w:rPr>
          <w:rFonts w:ascii="Cambria" w:eastAsia="Calibri" w:hAnsi="Cambria" w:cs="Arial"/>
          <w:b/>
          <w:color w:val="000000"/>
          <w:sz w:val="24"/>
          <w:szCs w:val="20"/>
          <w:lang w:eastAsia="ar-SA"/>
        </w:rPr>
        <w:t>8</w:t>
      </w:r>
      <w:r w:rsidR="00F67578" w:rsidRPr="00F67578">
        <w:rPr>
          <w:rFonts w:ascii="Cambria" w:eastAsia="Calibri" w:hAnsi="Cambria" w:cs="Arial"/>
          <w:b/>
          <w:color w:val="000000"/>
          <w:sz w:val="24"/>
          <w:szCs w:val="20"/>
          <w:lang w:eastAsia="ar-SA"/>
        </w:rPr>
        <w:t>. Nagrod</w:t>
      </w:r>
      <w:r w:rsidR="006F3563">
        <w:rPr>
          <w:rFonts w:ascii="Cambria" w:eastAsia="Calibri" w:hAnsi="Cambria" w:cs="Arial"/>
          <w:b/>
          <w:color w:val="000000"/>
          <w:sz w:val="24"/>
          <w:szCs w:val="20"/>
          <w:lang w:eastAsia="ar-SA"/>
        </w:rPr>
        <w:t xml:space="preserve">y: </w:t>
      </w:r>
      <w:r w:rsidR="006F3563">
        <w:rPr>
          <w:rFonts w:ascii="Cambria" w:eastAsia="Calibri" w:hAnsi="Cambria" w:cs="Arial"/>
          <w:b/>
          <w:color w:val="000000"/>
          <w:sz w:val="24"/>
          <w:szCs w:val="20"/>
          <w:lang w:eastAsia="ar-SA"/>
        </w:rPr>
        <w:tab/>
      </w:r>
      <w:r w:rsidR="006F3563" w:rsidRPr="006F3563">
        <w:rPr>
          <w:rFonts w:ascii="Cambria" w:eastAsia="Calibri" w:hAnsi="Cambria" w:cs="Arial"/>
          <w:color w:val="000000"/>
          <w:sz w:val="24"/>
          <w:szCs w:val="20"/>
          <w:lang w:eastAsia="ar-SA"/>
        </w:rPr>
        <w:t>organizator przewiduje puchary i medale dla zwycięskich drużyn.</w:t>
      </w:r>
    </w:p>
    <w:p w:rsidR="00F67578" w:rsidRPr="00F67578" w:rsidRDefault="00F67578" w:rsidP="00F67578">
      <w:pPr>
        <w:widowControl w:val="0"/>
        <w:suppressAutoHyphens/>
        <w:spacing w:after="0" w:line="240" w:lineRule="auto"/>
        <w:jc w:val="both"/>
        <w:rPr>
          <w:rFonts w:ascii="Cambria" w:eastAsia="Calibri" w:hAnsi="Cambria" w:cs="Arial"/>
          <w:b/>
          <w:color w:val="000000"/>
          <w:sz w:val="24"/>
          <w:szCs w:val="20"/>
          <w:lang w:eastAsia="ar-SA"/>
        </w:rPr>
      </w:pPr>
    </w:p>
    <w:p w:rsidR="00F67578" w:rsidRPr="00F67578" w:rsidRDefault="00893DAA" w:rsidP="00F67578">
      <w:pPr>
        <w:widowControl w:val="0"/>
        <w:suppressAutoHyphens/>
        <w:spacing w:after="0" w:line="240" w:lineRule="auto"/>
        <w:jc w:val="both"/>
        <w:rPr>
          <w:rFonts w:ascii="Cambria" w:eastAsia="Calibri" w:hAnsi="Cambria" w:cs="Arial"/>
          <w:b/>
          <w:color w:val="000000"/>
          <w:sz w:val="24"/>
          <w:szCs w:val="20"/>
          <w:lang w:eastAsia="ar-SA"/>
        </w:rPr>
      </w:pPr>
      <w:r>
        <w:rPr>
          <w:rFonts w:ascii="Cambria" w:eastAsia="Calibri" w:hAnsi="Cambria" w:cs="Arial"/>
          <w:b/>
          <w:color w:val="000000"/>
          <w:sz w:val="24"/>
          <w:szCs w:val="20"/>
          <w:lang w:eastAsia="ar-SA"/>
        </w:rPr>
        <w:t>9</w:t>
      </w:r>
      <w:r w:rsidR="00F67578" w:rsidRPr="00F67578">
        <w:rPr>
          <w:rFonts w:ascii="Cambria" w:eastAsia="Calibri" w:hAnsi="Cambria" w:cs="Arial"/>
          <w:b/>
          <w:color w:val="000000"/>
          <w:sz w:val="24"/>
          <w:szCs w:val="20"/>
          <w:lang w:eastAsia="ar-SA"/>
        </w:rPr>
        <w:t>. Inne postanowienia organizacyjne:</w:t>
      </w:r>
    </w:p>
    <w:p w:rsidR="00F67578" w:rsidRPr="00F67578" w:rsidRDefault="00F67578" w:rsidP="00F67578">
      <w:pPr>
        <w:widowControl w:val="0"/>
        <w:suppressAutoHyphens/>
        <w:spacing w:after="0" w:line="240" w:lineRule="auto"/>
        <w:jc w:val="both"/>
        <w:rPr>
          <w:rFonts w:ascii="Cambria" w:eastAsia="Calibri" w:hAnsi="Cambria" w:cs="Arial"/>
          <w:color w:val="000000"/>
          <w:sz w:val="24"/>
          <w:szCs w:val="20"/>
          <w:lang w:eastAsia="ar-SA"/>
        </w:rPr>
      </w:pPr>
    </w:p>
    <w:p w:rsidR="00F67578" w:rsidRPr="00F67578" w:rsidRDefault="00F67578" w:rsidP="00F67578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Cambria" w:eastAsia="Calibri" w:hAnsi="Cambria" w:cs="Arial"/>
          <w:color w:val="000000"/>
          <w:sz w:val="24"/>
          <w:szCs w:val="20"/>
          <w:lang w:eastAsia="ar-SA"/>
        </w:rPr>
      </w:pPr>
      <w:r w:rsidRPr="00F67578">
        <w:rPr>
          <w:rFonts w:ascii="Cambria" w:eastAsia="Calibri" w:hAnsi="Cambria" w:cs="Arial"/>
          <w:color w:val="000000"/>
          <w:sz w:val="24"/>
          <w:szCs w:val="20"/>
          <w:lang w:eastAsia="ar-SA"/>
        </w:rPr>
        <w:t>Każda osoba uczestnicząca w turnieju powinna dostarczyć oświadczenie o braku przeciwskazań zdrowotnych do uczestnictwa, a w przypadku osoby niepełnoletniej powinna dostarczyć zgodę rodziców/opiekunów prawnych o zgodzie na uczestnictwo oraz oświadczenie o braku przeciwskazań zdrowotnych.</w:t>
      </w:r>
    </w:p>
    <w:p w:rsidR="00F67578" w:rsidRPr="00F67578" w:rsidRDefault="00F67578" w:rsidP="00F67578">
      <w:pPr>
        <w:widowControl w:val="0"/>
        <w:suppressAutoHyphens/>
        <w:spacing w:after="0" w:line="240" w:lineRule="auto"/>
        <w:jc w:val="both"/>
        <w:rPr>
          <w:rFonts w:ascii="Cambria" w:eastAsia="Calibri" w:hAnsi="Cambria" w:cs="Arial"/>
          <w:color w:val="000000"/>
          <w:sz w:val="24"/>
          <w:szCs w:val="20"/>
          <w:lang w:eastAsia="ar-SA"/>
        </w:rPr>
      </w:pPr>
    </w:p>
    <w:p w:rsidR="00F67578" w:rsidRPr="00F67578" w:rsidRDefault="00F67578" w:rsidP="00F67578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Cambria" w:eastAsia="Calibri" w:hAnsi="Cambria" w:cs="Arial"/>
          <w:b/>
          <w:sz w:val="24"/>
          <w:szCs w:val="20"/>
          <w:lang w:eastAsia="ar-SA"/>
        </w:rPr>
      </w:pPr>
      <w:r w:rsidRPr="00F67578">
        <w:rPr>
          <w:rFonts w:ascii="Cambria" w:eastAsia="Calibri" w:hAnsi="Cambria" w:cs="Arial"/>
          <w:sz w:val="24"/>
          <w:szCs w:val="20"/>
          <w:lang w:eastAsia="ar-SA"/>
        </w:rPr>
        <w:t xml:space="preserve">Wszyscy zawodnicy biorący </w:t>
      </w:r>
      <w:r w:rsidR="00C6749A">
        <w:rPr>
          <w:rFonts w:ascii="Cambria" w:eastAsia="Calibri" w:hAnsi="Cambria" w:cs="Arial"/>
          <w:sz w:val="24"/>
          <w:szCs w:val="20"/>
          <w:lang w:eastAsia="ar-SA"/>
        </w:rPr>
        <w:t>udział w regatach smoczych łodzi</w:t>
      </w:r>
      <w:r w:rsidRPr="00F67578">
        <w:rPr>
          <w:rFonts w:ascii="Cambria" w:eastAsia="Calibri" w:hAnsi="Cambria" w:cs="Arial"/>
          <w:sz w:val="24"/>
          <w:szCs w:val="20"/>
          <w:lang w:eastAsia="ar-SA"/>
        </w:rPr>
        <w:t xml:space="preserve"> muszą posiadać kartę pływacką lub składają oświadczenie, że posiadają umiejętność pływania umożliwiającą przepłyniecie co najmniej 100 metrów w ubraniu sportowym. Oświadczenie o umiejętności pływania oraz o stanie zdrowia powinno być podpisane osobiście, a w przypadku osób niepełnoletnich przez rodziców lub prawnych opiekunów.</w:t>
      </w:r>
    </w:p>
    <w:p w:rsidR="00F67578" w:rsidRPr="00F67578" w:rsidRDefault="00F67578" w:rsidP="00F67578">
      <w:pPr>
        <w:widowControl w:val="0"/>
        <w:suppressAutoHyphens/>
        <w:spacing w:after="0" w:line="240" w:lineRule="auto"/>
        <w:ind w:left="284" w:hanging="284"/>
        <w:jc w:val="both"/>
        <w:rPr>
          <w:rFonts w:ascii="Cambria" w:eastAsia="Calibri" w:hAnsi="Cambria" w:cs="Arial"/>
          <w:sz w:val="24"/>
          <w:szCs w:val="20"/>
          <w:lang w:eastAsia="ar-SA"/>
        </w:rPr>
      </w:pPr>
    </w:p>
    <w:p w:rsidR="00F67578" w:rsidRPr="00F67578" w:rsidRDefault="00F67578" w:rsidP="00F67578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Cambria" w:eastAsia="Calibri" w:hAnsi="Cambria" w:cs="Arial"/>
          <w:b/>
          <w:bCs/>
          <w:sz w:val="24"/>
          <w:szCs w:val="20"/>
          <w:lang w:eastAsia="ar-SA"/>
        </w:rPr>
      </w:pPr>
      <w:r w:rsidRPr="00F67578">
        <w:rPr>
          <w:rFonts w:ascii="Cambria" w:eastAsia="Calibri" w:hAnsi="Cambria" w:cs="Arial"/>
          <w:bCs/>
          <w:sz w:val="24"/>
          <w:szCs w:val="20"/>
          <w:lang w:eastAsia="ar-SA"/>
        </w:rPr>
        <w:t>Sędzia główny regat smoczych łodzi może nakazać obowiązek startu w kamizelkach asekuracyjnych,</w:t>
      </w:r>
      <w:r w:rsidRPr="00F67578">
        <w:rPr>
          <w:rFonts w:ascii="Cambria" w:eastAsia="Calibri" w:hAnsi="Cambria" w:cs="Arial"/>
          <w:sz w:val="24"/>
          <w:szCs w:val="20"/>
          <w:lang w:eastAsia="ar-SA"/>
        </w:rPr>
        <w:t xml:space="preserve"> </w:t>
      </w:r>
      <w:r w:rsidRPr="00F67578">
        <w:rPr>
          <w:rFonts w:ascii="Cambria" w:eastAsia="Calibri" w:hAnsi="Cambria" w:cs="Arial"/>
          <w:bCs/>
          <w:sz w:val="24"/>
          <w:szCs w:val="20"/>
          <w:lang w:eastAsia="ar-SA"/>
        </w:rPr>
        <w:t>niepełnoletnim lub wszystkim zawodnikom (złe warunki atmosferyczne). Kamizelki asekuracyjne zabezpiecza organizator.</w:t>
      </w:r>
    </w:p>
    <w:p w:rsidR="00F67578" w:rsidRPr="00F67578" w:rsidRDefault="00F67578" w:rsidP="00F67578">
      <w:pPr>
        <w:widowControl w:val="0"/>
        <w:suppressAutoHyphens/>
        <w:spacing w:after="0" w:line="240" w:lineRule="auto"/>
        <w:ind w:left="435" w:hanging="435"/>
        <w:jc w:val="both"/>
        <w:rPr>
          <w:rFonts w:ascii="Cambria" w:eastAsia="Calibri" w:hAnsi="Cambria" w:cs="Arial"/>
          <w:b/>
          <w:bCs/>
          <w:sz w:val="24"/>
          <w:szCs w:val="20"/>
          <w:lang w:eastAsia="ar-SA"/>
        </w:rPr>
      </w:pPr>
    </w:p>
    <w:p w:rsidR="00F67578" w:rsidRPr="00F67578" w:rsidRDefault="00F67578" w:rsidP="00F67578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Cambria" w:eastAsia="Calibri" w:hAnsi="Cambria" w:cs="Arial"/>
          <w:sz w:val="24"/>
          <w:szCs w:val="20"/>
          <w:lang w:eastAsia="ar-SA"/>
        </w:rPr>
      </w:pPr>
      <w:r w:rsidRPr="00F67578">
        <w:rPr>
          <w:rFonts w:ascii="Cambria" w:eastAsia="Calibri" w:hAnsi="Cambria" w:cs="Arial"/>
          <w:sz w:val="24"/>
          <w:szCs w:val="20"/>
          <w:lang w:eastAsia="ar-SA"/>
        </w:rPr>
        <w:t>Uczestnicy biorą udział w Turnieju Wsi na własną odpowiedzialność i ryzyko.   Organizator nie ponosi odpowiedzialności za szkody osobowe i rzeczowe.</w:t>
      </w:r>
    </w:p>
    <w:p w:rsidR="00F67578" w:rsidRPr="00F67578" w:rsidRDefault="00F67578" w:rsidP="00F67578">
      <w:pPr>
        <w:widowControl w:val="0"/>
        <w:suppressAutoHyphens/>
        <w:spacing w:after="0" w:line="240" w:lineRule="auto"/>
        <w:ind w:left="426" w:hanging="426"/>
        <w:jc w:val="both"/>
        <w:rPr>
          <w:rFonts w:ascii="Cambria" w:eastAsia="Calibri" w:hAnsi="Cambria" w:cs="Arial"/>
          <w:sz w:val="24"/>
          <w:szCs w:val="20"/>
          <w:lang w:eastAsia="ar-SA"/>
        </w:rPr>
      </w:pPr>
    </w:p>
    <w:p w:rsidR="00F67578" w:rsidRPr="00F67578" w:rsidRDefault="00F67578" w:rsidP="00F67578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Cambria" w:eastAsia="Calibri" w:hAnsi="Cambria" w:cs="Arial"/>
          <w:sz w:val="24"/>
          <w:szCs w:val="20"/>
          <w:lang w:eastAsia="ar-SA"/>
        </w:rPr>
      </w:pPr>
      <w:r w:rsidRPr="00F67578">
        <w:rPr>
          <w:rFonts w:ascii="Cambria" w:eastAsia="Calibri" w:hAnsi="Cambria" w:cs="Arial"/>
          <w:sz w:val="24"/>
          <w:szCs w:val="20"/>
          <w:lang w:eastAsia="ar-SA"/>
        </w:rPr>
        <w:t>Obowiązek zapoznania uczestników Turnieju Wsi z warunkami uczestnictwa spoczywa na kapitanie drużyny.</w:t>
      </w:r>
    </w:p>
    <w:p w:rsidR="00F67578" w:rsidRPr="00F67578" w:rsidRDefault="00F67578" w:rsidP="00F67578">
      <w:pPr>
        <w:widowControl w:val="0"/>
        <w:suppressAutoHyphens/>
        <w:spacing w:after="0" w:line="240" w:lineRule="auto"/>
        <w:ind w:left="426" w:hanging="426"/>
        <w:jc w:val="both"/>
        <w:rPr>
          <w:rFonts w:ascii="Cambria" w:eastAsia="Calibri" w:hAnsi="Cambria" w:cs="Arial"/>
          <w:color w:val="000000"/>
          <w:sz w:val="24"/>
          <w:szCs w:val="20"/>
          <w:lang w:eastAsia="ar-SA"/>
        </w:rPr>
      </w:pPr>
    </w:p>
    <w:p w:rsidR="00F67578" w:rsidRPr="00F67578" w:rsidRDefault="00F67578" w:rsidP="00F67578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Cambria" w:eastAsia="Calibri" w:hAnsi="Cambria" w:cs="Arial"/>
          <w:color w:val="000000"/>
          <w:sz w:val="24"/>
          <w:szCs w:val="20"/>
          <w:lang w:eastAsia="ar-SA"/>
        </w:rPr>
      </w:pPr>
      <w:r w:rsidRPr="00F67578">
        <w:rPr>
          <w:rFonts w:ascii="Cambria" w:eastAsia="Calibri" w:hAnsi="Cambria" w:cs="Arial"/>
          <w:color w:val="000000"/>
          <w:sz w:val="24"/>
          <w:szCs w:val="20"/>
          <w:lang w:eastAsia="ar-SA"/>
        </w:rPr>
        <w:t>W sprawach nie ujętych w regulaminie decydujący głos należy do Sędziego</w:t>
      </w:r>
      <w:r w:rsidRPr="00F67578">
        <w:rPr>
          <w:rFonts w:ascii="Cambria" w:eastAsia="Calibri" w:hAnsi="Cambria" w:cs="Arial"/>
          <w:b/>
          <w:color w:val="000000"/>
          <w:sz w:val="24"/>
          <w:szCs w:val="20"/>
          <w:lang w:eastAsia="ar-SA"/>
        </w:rPr>
        <w:t xml:space="preserve"> </w:t>
      </w:r>
      <w:r w:rsidRPr="00F67578">
        <w:rPr>
          <w:rFonts w:ascii="Cambria" w:eastAsia="Calibri" w:hAnsi="Cambria" w:cs="Arial"/>
          <w:color w:val="000000"/>
          <w:sz w:val="24"/>
          <w:szCs w:val="20"/>
          <w:lang w:eastAsia="ar-SA"/>
        </w:rPr>
        <w:t>Głównego.</w:t>
      </w:r>
    </w:p>
    <w:p w:rsidR="00F67578" w:rsidRPr="00F67578" w:rsidRDefault="00F67578" w:rsidP="00F67578">
      <w:pPr>
        <w:widowControl w:val="0"/>
        <w:suppressAutoHyphens/>
        <w:spacing w:after="0" w:line="240" w:lineRule="auto"/>
        <w:ind w:left="426" w:hanging="426"/>
        <w:jc w:val="both"/>
        <w:rPr>
          <w:rFonts w:ascii="Cambria" w:eastAsia="Calibri" w:hAnsi="Cambria" w:cs="Arial"/>
          <w:b/>
          <w:color w:val="000000"/>
          <w:sz w:val="24"/>
          <w:szCs w:val="20"/>
          <w:lang w:eastAsia="ar-SA"/>
        </w:rPr>
      </w:pPr>
    </w:p>
    <w:p w:rsidR="00F67578" w:rsidRPr="00F67578" w:rsidRDefault="0006185A" w:rsidP="00F67578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Cambria" w:eastAsia="Calibri" w:hAnsi="Cambria" w:cs="Arial"/>
          <w:color w:val="000000"/>
          <w:sz w:val="24"/>
          <w:szCs w:val="20"/>
          <w:lang w:eastAsia="ar-SA"/>
        </w:rPr>
      </w:pPr>
      <w:r>
        <w:rPr>
          <w:rFonts w:ascii="Cambria" w:eastAsia="Calibri" w:hAnsi="Cambria" w:cs="Arial"/>
          <w:color w:val="000000"/>
          <w:sz w:val="24"/>
          <w:szCs w:val="20"/>
          <w:lang w:eastAsia="ar-SA"/>
        </w:rPr>
        <w:t xml:space="preserve">Przed zawodami istnieje możliwość zastąpienia zawodnika innym. </w:t>
      </w:r>
      <w:r w:rsidR="00F67578" w:rsidRPr="00F67578">
        <w:rPr>
          <w:rFonts w:ascii="Cambria" w:eastAsia="Calibri" w:hAnsi="Cambria" w:cs="Arial"/>
          <w:color w:val="000000"/>
          <w:sz w:val="24"/>
          <w:szCs w:val="20"/>
          <w:lang w:eastAsia="ar-SA"/>
        </w:rPr>
        <w:t>W sprawie zmian kadrowych prosi się o powiadomienie organizatorów.</w:t>
      </w:r>
    </w:p>
    <w:p w:rsidR="00F67578" w:rsidRDefault="00F67578" w:rsidP="0006185A">
      <w:pPr>
        <w:widowControl w:val="0"/>
        <w:suppressAutoHyphens/>
        <w:spacing w:after="0" w:line="240" w:lineRule="auto"/>
        <w:jc w:val="both"/>
        <w:rPr>
          <w:rFonts w:ascii="Cambria" w:eastAsia="Calibri" w:hAnsi="Cambria" w:cs="Arial"/>
          <w:color w:val="000000"/>
          <w:sz w:val="24"/>
          <w:szCs w:val="20"/>
          <w:lang w:eastAsia="ar-SA"/>
        </w:rPr>
      </w:pPr>
    </w:p>
    <w:p w:rsidR="00893DAA" w:rsidRPr="00F67578" w:rsidRDefault="00893DAA" w:rsidP="0006185A">
      <w:pPr>
        <w:widowControl w:val="0"/>
        <w:suppressAutoHyphens/>
        <w:spacing w:after="0" w:line="240" w:lineRule="auto"/>
        <w:jc w:val="both"/>
        <w:rPr>
          <w:rFonts w:ascii="Cambria" w:eastAsia="Calibri" w:hAnsi="Cambria" w:cs="Arial"/>
          <w:color w:val="000000"/>
          <w:sz w:val="24"/>
          <w:szCs w:val="20"/>
          <w:lang w:eastAsia="ar-SA"/>
        </w:rPr>
      </w:pPr>
    </w:p>
    <w:p w:rsidR="0006185A" w:rsidRDefault="00F67578" w:rsidP="0006185A">
      <w:pPr>
        <w:widowControl w:val="0"/>
        <w:suppressAutoHyphens/>
        <w:spacing w:after="0" w:line="240" w:lineRule="auto"/>
        <w:rPr>
          <w:rFonts w:ascii="Cambria" w:eastAsia="Calibri" w:hAnsi="Cambria" w:cs="Arial"/>
          <w:b/>
          <w:color w:val="000000"/>
          <w:sz w:val="24"/>
          <w:szCs w:val="20"/>
          <w:lang w:eastAsia="ar-SA"/>
        </w:rPr>
      </w:pPr>
      <w:r w:rsidRPr="00F67578">
        <w:rPr>
          <w:rFonts w:ascii="Cambria" w:eastAsia="Calibri" w:hAnsi="Cambria" w:cs="Arial"/>
          <w:b/>
          <w:color w:val="000000"/>
          <w:sz w:val="24"/>
          <w:szCs w:val="20"/>
          <w:lang w:eastAsia="ar-SA"/>
        </w:rPr>
        <w:lastRenderedPageBreak/>
        <w:t>Uwaga: w przypadku uszkodzenia łodzi lub jej części ( głowa, ogon, bęben ) z winy załogi – to załoga, która spowodowała uszkodzenia ponosi odpowiedzialność finansową za spowodowane straty materialne.</w:t>
      </w:r>
    </w:p>
    <w:p w:rsidR="0006185A" w:rsidRPr="0006185A" w:rsidRDefault="0006185A" w:rsidP="0006185A">
      <w:pPr>
        <w:widowControl w:val="0"/>
        <w:suppressAutoHyphens/>
        <w:spacing w:after="0" w:line="240" w:lineRule="auto"/>
        <w:rPr>
          <w:rFonts w:ascii="Cambria" w:eastAsia="Calibri" w:hAnsi="Cambria" w:cs="Arial"/>
          <w:b/>
          <w:color w:val="000000"/>
          <w:sz w:val="24"/>
          <w:szCs w:val="20"/>
          <w:lang w:eastAsia="ar-SA"/>
        </w:rPr>
      </w:pPr>
    </w:p>
    <w:p w:rsidR="0006185A" w:rsidRDefault="00F67578" w:rsidP="0006185A">
      <w:pPr>
        <w:widowControl w:val="0"/>
        <w:suppressAutoHyphens/>
        <w:spacing w:after="0" w:line="240" w:lineRule="auto"/>
        <w:jc w:val="both"/>
        <w:rPr>
          <w:rFonts w:ascii="Cambria" w:eastAsia="Calibri" w:hAnsi="Cambria" w:cs="Arial"/>
          <w:color w:val="000000"/>
          <w:sz w:val="24"/>
          <w:szCs w:val="20"/>
          <w:lang w:eastAsia="ar-SA"/>
        </w:rPr>
      </w:pPr>
      <w:r w:rsidRPr="00F67578">
        <w:rPr>
          <w:rFonts w:ascii="Cambria" w:eastAsia="Calibri" w:hAnsi="Cambria" w:cs="Arial"/>
          <w:color w:val="000000"/>
          <w:sz w:val="24"/>
          <w:szCs w:val="20"/>
          <w:lang w:eastAsia="ar-SA"/>
        </w:rPr>
        <w:tab/>
      </w:r>
      <w:r w:rsidRPr="00F67578">
        <w:rPr>
          <w:rFonts w:ascii="Cambria" w:eastAsia="Calibri" w:hAnsi="Cambria" w:cs="Arial"/>
          <w:color w:val="000000"/>
          <w:sz w:val="24"/>
          <w:szCs w:val="20"/>
          <w:lang w:eastAsia="ar-SA"/>
        </w:rPr>
        <w:tab/>
      </w:r>
      <w:r w:rsidRPr="00F67578">
        <w:rPr>
          <w:rFonts w:ascii="Cambria" w:eastAsia="Calibri" w:hAnsi="Cambria" w:cs="Arial"/>
          <w:color w:val="000000"/>
          <w:sz w:val="24"/>
          <w:szCs w:val="20"/>
          <w:lang w:eastAsia="ar-SA"/>
        </w:rPr>
        <w:tab/>
      </w:r>
      <w:r w:rsidRPr="00F67578">
        <w:rPr>
          <w:rFonts w:ascii="Cambria" w:eastAsia="Calibri" w:hAnsi="Cambria" w:cs="Arial"/>
          <w:color w:val="000000"/>
          <w:sz w:val="24"/>
          <w:szCs w:val="20"/>
          <w:lang w:eastAsia="ar-SA"/>
        </w:rPr>
        <w:tab/>
        <w:t>O r g a n i z a t o r</w:t>
      </w:r>
      <w:r w:rsidR="0006185A">
        <w:rPr>
          <w:rFonts w:ascii="Cambria" w:eastAsia="Calibri" w:hAnsi="Cambria" w:cs="Arial"/>
          <w:color w:val="000000"/>
          <w:sz w:val="24"/>
          <w:szCs w:val="20"/>
          <w:lang w:eastAsia="ar-SA"/>
        </w:rPr>
        <w:t xml:space="preserve"> z y</w:t>
      </w:r>
    </w:p>
    <w:p w:rsidR="00893DAA" w:rsidRDefault="00893DAA" w:rsidP="0006185A">
      <w:pPr>
        <w:widowControl w:val="0"/>
        <w:suppressAutoHyphens/>
        <w:spacing w:after="0" w:line="240" w:lineRule="auto"/>
        <w:jc w:val="both"/>
        <w:rPr>
          <w:rFonts w:ascii="Cambria" w:eastAsia="Calibri" w:hAnsi="Cambria" w:cs="Arial"/>
          <w:color w:val="000000"/>
          <w:sz w:val="24"/>
          <w:szCs w:val="20"/>
          <w:lang w:eastAsia="ar-SA"/>
        </w:rPr>
      </w:pPr>
    </w:p>
    <w:p w:rsidR="00893DAA" w:rsidRDefault="00893DAA" w:rsidP="0006185A">
      <w:pPr>
        <w:widowControl w:val="0"/>
        <w:suppressAutoHyphens/>
        <w:spacing w:after="0" w:line="240" w:lineRule="auto"/>
        <w:jc w:val="both"/>
        <w:rPr>
          <w:rFonts w:ascii="Cambria" w:eastAsia="Calibri" w:hAnsi="Cambria" w:cs="Arial"/>
          <w:color w:val="000000"/>
          <w:sz w:val="24"/>
          <w:szCs w:val="20"/>
          <w:lang w:eastAsia="ar-SA"/>
        </w:rPr>
      </w:pPr>
    </w:p>
    <w:p w:rsidR="00893DAA" w:rsidRDefault="00893DAA" w:rsidP="0006185A">
      <w:pPr>
        <w:widowControl w:val="0"/>
        <w:suppressAutoHyphens/>
        <w:spacing w:after="0" w:line="240" w:lineRule="auto"/>
        <w:jc w:val="both"/>
        <w:rPr>
          <w:rFonts w:ascii="Cambria" w:eastAsia="Calibri" w:hAnsi="Cambria" w:cs="Arial"/>
          <w:color w:val="000000"/>
          <w:sz w:val="24"/>
          <w:szCs w:val="20"/>
          <w:lang w:eastAsia="ar-SA"/>
        </w:rPr>
      </w:pPr>
    </w:p>
    <w:p w:rsidR="00893DAA" w:rsidRDefault="00893DAA" w:rsidP="0006185A">
      <w:pPr>
        <w:widowControl w:val="0"/>
        <w:suppressAutoHyphens/>
        <w:spacing w:after="0" w:line="240" w:lineRule="auto"/>
        <w:jc w:val="both"/>
        <w:rPr>
          <w:rFonts w:ascii="Cambria" w:eastAsia="Calibri" w:hAnsi="Cambria" w:cs="Arial"/>
          <w:color w:val="000000"/>
          <w:sz w:val="24"/>
          <w:szCs w:val="20"/>
          <w:lang w:eastAsia="ar-SA"/>
        </w:rPr>
      </w:pPr>
    </w:p>
    <w:p w:rsidR="00893DAA" w:rsidRDefault="00893DAA" w:rsidP="0006185A">
      <w:pPr>
        <w:widowControl w:val="0"/>
        <w:suppressAutoHyphens/>
        <w:spacing w:after="0" w:line="240" w:lineRule="auto"/>
        <w:jc w:val="both"/>
        <w:rPr>
          <w:rFonts w:ascii="Cambria" w:eastAsia="Calibri" w:hAnsi="Cambria" w:cs="Arial"/>
          <w:color w:val="000000"/>
          <w:sz w:val="24"/>
          <w:szCs w:val="20"/>
          <w:lang w:eastAsia="ar-SA"/>
        </w:rPr>
      </w:pPr>
    </w:p>
    <w:p w:rsidR="00893DAA" w:rsidRDefault="00893DAA" w:rsidP="0006185A">
      <w:pPr>
        <w:widowControl w:val="0"/>
        <w:suppressAutoHyphens/>
        <w:spacing w:after="0" w:line="240" w:lineRule="auto"/>
        <w:jc w:val="both"/>
        <w:rPr>
          <w:rFonts w:ascii="Cambria" w:eastAsia="Calibri" w:hAnsi="Cambria" w:cs="Arial"/>
          <w:color w:val="000000"/>
          <w:sz w:val="24"/>
          <w:szCs w:val="20"/>
          <w:lang w:eastAsia="ar-SA"/>
        </w:rPr>
      </w:pPr>
    </w:p>
    <w:p w:rsidR="00893DAA" w:rsidRDefault="00893DAA" w:rsidP="0006185A">
      <w:pPr>
        <w:widowControl w:val="0"/>
        <w:suppressAutoHyphens/>
        <w:spacing w:after="0" w:line="240" w:lineRule="auto"/>
        <w:jc w:val="both"/>
        <w:rPr>
          <w:rFonts w:ascii="Cambria" w:eastAsia="Calibri" w:hAnsi="Cambria" w:cs="Arial"/>
          <w:color w:val="000000"/>
          <w:sz w:val="24"/>
          <w:szCs w:val="20"/>
          <w:lang w:eastAsia="ar-SA"/>
        </w:rPr>
      </w:pPr>
    </w:p>
    <w:p w:rsidR="00893DAA" w:rsidRDefault="00893DAA" w:rsidP="0006185A">
      <w:pPr>
        <w:widowControl w:val="0"/>
        <w:suppressAutoHyphens/>
        <w:spacing w:after="0" w:line="240" w:lineRule="auto"/>
        <w:jc w:val="both"/>
        <w:rPr>
          <w:rFonts w:ascii="Cambria" w:eastAsia="Calibri" w:hAnsi="Cambria" w:cs="Arial"/>
          <w:color w:val="000000"/>
          <w:sz w:val="24"/>
          <w:szCs w:val="20"/>
          <w:lang w:eastAsia="ar-SA"/>
        </w:rPr>
      </w:pPr>
    </w:p>
    <w:p w:rsidR="00893DAA" w:rsidRDefault="00893DAA" w:rsidP="0006185A">
      <w:pPr>
        <w:widowControl w:val="0"/>
        <w:suppressAutoHyphens/>
        <w:spacing w:after="0" w:line="240" w:lineRule="auto"/>
        <w:jc w:val="both"/>
        <w:rPr>
          <w:rFonts w:ascii="Cambria" w:eastAsia="Calibri" w:hAnsi="Cambria" w:cs="Arial"/>
          <w:color w:val="000000"/>
          <w:sz w:val="24"/>
          <w:szCs w:val="20"/>
          <w:lang w:eastAsia="ar-SA"/>
        </w:rPr>
      </w:pPr>
    </w:p>
    <w:p w:rsidR="00893DAA" w:rsidRDefault="00893DAA" w:rsidP="0006185A">
      <w:pPr>
        <w:widowControl w:val="0"/>
        <w:suppressAutoHyphens/>
        <w:spacing w:after="0" w:line="240" w:lineRule="auto"/>
        <w:jc w:val="both"/>
        <w:rPr>
          <w:rFonts w:ascii="Cambria" w:eastAsia="Calibri" w:hAnsi="Cambria" w:cs="Arial"/>
          <w:color w:val="000000"/>
          <w:sz w:val="24"/>
          <w:szCs w:val="20"/>
          <w:lang w:eastAsia="ar-SA"/>
        </w:rPr>
      </w:pPr>
    </w:p>
    <w:p w:rsidR="00893DAA" w:rsidRDefault="00893DAA" w:rsidP="0006185A">
      <w:pPr>
        <w:widowControl w:val="0"/>
        <w:suppressAutoHyphens/>
        <w:spacing w:after="0" w:line="240" w:lineRule="auto"/>
        <w:jc w:val="both"/>
        <w:rPr>
          <w:rFonts w:ascii="Cambria" w:eastAsia="Calibri" w:hAnsi="Cambria" w:cs="Arial"/>
          <w:color w:val="000000"/>
          <w:sz w:val="24"/>
          <w:szCs w:val="20"/>
          <w:lang w:eastAsia="ar-SA"/>
        </w:rPr>
      </w:pPr>
    </w:p>
    <w:p w:rsidR="00893DAA" w:rsidRDefault="00893DAA" w:rsidP="0006185A">
      <w:pPr>
        <w:widowControl w:val="0"/>
        <w:suppressAutoHyphens/>
        <w:spacing w:after="0" w:line="240" w:lineRule="auto"/>
        <w:jc w:val="both"/>
        <w:rPr>
          <w:rFonts w:ascii="Cambria" w:eastAsia="Calibri" w:hAnsi="Cambria" w:cs="Arial"/>
          <w:color w:val="000000"/>
          <w:sz w:val="24"/>
          <w:szCs w:val="20"/>
          <w:lang w:eastAsia="ar-SA"/>
        </w:rPr>
      </w:pPr>
    </w:p>
    <w:p w:rsidR="00893DAA" w:rsidRDefault="00893DAA" w:rsidP="0006185A">
      <w:pPr>
        <w:widowControl w:val="0"/>
        <w:suppressAutoHyphens/>
        <w:spacing w:after="0" w:line="240" w:lineRule="auto"/>
        <w:jc w:val="both"/>
        <w:rPr>
          <w:rFonts w:ascii="Cambria" w:eastAsia="Calibri" w:hAnsi="Cambria" w:cs="Arial"/>
          <w:color w:val="000000"/>
          <w:sz w:val="24"/>
          <w:szCs w:val="20"/>
          <w:lang w:eastAsia="ar-SA"/>
        </w:rPr>
      </w:pPr>
    </w:p>
    <w:p w:rsidR="00893DAA" w:rsidRDefault="00893DAA" w:rsidP="0006185A">
      <w:pPr>
        <w:widowControl w:val="0"/>
        <w:suppressAutoHyphens/>
        <w:spacing w:after="0" w:line="240" w:lineRule="auto"/>
        <w:jc w:val="both"/>
        <w:rPr>
          <w:rFonts w:ascii="Cambria" w:eastAsia="Calibri" w:hAnsi="Cambria" w:cs="Arial"/>
          <w:color w:val="000000"/>
          <w:sz w:val="24"/>
          <w:szCs w:val="20"/>
          <w:lang w:eastAsia="ar-SA"/>
        </w:rPr>
      </w:pPr>
    </w:p>
    <w:p w:rsidR="00893DAA" w:rsidRDefault="00893DAA" w:rsidP="0006185A">
      <w:pPr>
        <w:widowControl w:val="0"/>
        <w:suppressAutoHyphens/>
        <w:spacing w:after="0" w:line="240" w:lineRule="auto"/>
        <w:jc w:val="both"/>
        <w:rPr>
          <w:rFonts w:ascii="Cambria" w:eastAsia="Calibri" w:hAnsi="Cambria" w:cs="Arial"/>
          <w:color w:val="000000"/>
          <w:sz w:val="24"/>
          <w:szCs w:val="20"/>
          <w:lang w:eastAsia="ar-SA"/>
        </w:rPr>
      </w:pPr>
    </w:p>
    <w:p w:rsidR="00893DAA" w:rsidRDefault="00893DAA" w:rsidP="0006185A">
      <w:pPr>
        <w:widowControl w:val="0"/>
        <w:suppressAutoHyphens/>
        <w:spacing w:after="0" w:line="240" w:lineRule="auto"/>
        <w:jc w:val="both"/>
        <w:rPr>
          <w:rFonts w:ascii="Cambria" w:eastAsia="Calibri" w:hAnsi="Cambria" w:cs="Arial"/>
          <w:color w:val="000000"/>
          <w:sz w:val="24"/>
          <w:szCs w:val="20"/>
          <w:lang w:eastAsia="ar-SA"/>
        </w:rPr>
      </w:pPr>
    </w:p>
    <w:p w:rsidR="00893DAA" w:rsidRDefault="00893DAA" w:rsidP="0006185A">
      <w:pPr>
        <w:widowControl w:val="0"/>
        <w:suppressAutoHyphens/>
        <w:spacing w:after="0" w:line="240" w:lineRule="auto"/>
        <w:jc w:val="both"/>
        <w:rPr>
          <w:rFonts w:ascii="Cambria" w:eastAsia="Calibri" w:hAnsi="Cambria" w:cs="Arial"/>
          <w:color w:val="000000"/>
          <w:sz w:val="24"/>
          <w:szCs w:val="20"/>
          <w:lang w:eastAsia="ar-SA"/>
        </w:rPr>
      </w:pPr>
    </w:p>
    <w:p w:rsidR="00893DAA" w:rsidRDefault="00893DAA" w:rsidP="0006185A">
      <w:pPr>
        <w:widowControl w:val="0"/>
        <w:suppressAutoHyphens/>
        <w:spacing w:after="0" w:line="240" w:lineRule="auto"/>
        <w:jc w:val="both"/>
        <w:rPr>
          <w:rFonts w:ascii="Cambria" w:eastAsia="Calibri" w:hAnsi="Cambria" w:cs="Arial"/>
          <w:color w:val="000000"/>
          <w:sz w:val="24"/>
          <w:szCs w:val="20"/>
          <w:lang w:eastAsia="ar-SA"/>
        </w:rPr>
      </w:pPr>
    </w:p>
    <w:p w:rsidR="00893DAA" w:rsidRDefault="00893DAA" w:rsidP="0006185A">
      <w:pPr>
        <w:widowControl w:val="0"/>
        <w:suppressAutoHyphens/>
        <w:spacing w:after="0" w:line="240" w:lineRule="auto"/>
        <w:jc w:val="both"/>
        <w:rPr>
          <w:rFonts w:ascii="Cambria" w:eastAsia="Calibri" w:hAnsi="Cambria" w:cs="Arial"/>
          <w:color w:val="000000"/>
          <w:sz w:val="24"/>
          <w:szCs w:val="20"/>
          <w:lang w:eastAsia="ar-SA"/>
        </w:rPr>
      </w:pPr>
    </w:p>
    <w:p w:rsidR="00893DAA" w:rsidRDefault="00893DAA" w:rsidP="0006185A">
      <w:pPr>
        <w:widowControl w:val="0"/>
        <w:suppressAutoHyphens/>
        <w:spacing w:after="0" w:line="240" w:lineRule="auto"/>
        <w:jc w:val="both"/>
        <w:rPr>
          <w:rFonts w:ascii="Cambria" w:eastAsia="Calibri" w:hAnsi="Cambria" w:cs="Arial"/>
          <w:color w:val="000000"/>
          <w:sz w:val="24"/>
          <w:szCs w:val="20"/>
          <w:lang w:eastAsia="ar-SA"/>
        </w:rPr>
      </w:pPr>
    </w:p>
    <w:p w:rsidR="00893DAA" w:rsidRDefault="00893DAA" w:rsidP="0006185A">
      <w:pPr>
        <w:widowControl w:val="0"/>
        <w:suppressAutoHyphens/>
        <w:spacing w:after="0" w:line="240" w:lineRule="auto"/>
        <w:jc w:val="both"/>
        <w:rPr>
          <w:rFonts w:ascii="Cambria" w:eastAsia="Calibri" w:hAnsi="Cambria" w:cs="Arial"/>
          <w:color w:val="000000"/>
          <w:sz w:val="24"/>
          <w:szCs w:val="20"/>
          <w:lang w:eastAsia="ar-SA"/>
        </w:rPr>
      </w:pPr>
    </w:p>
    <w:p w:rsidR="00893DAA" w:rsidRDefault="00893DAA" w:rsidP="0006185A">
      <w:pPr>
        <w:widowControl w:val="0"/>
        <w:suppressAutoHyphens/>
        <w:spacing w:after="0" w:line="240" w:lineRule="auto"/>
        <w:jc w:val="both"/>
        <w:rPr>
          <w:rFonts w:ascii="Cambria" w:eastAsia="Calibri" w:hAnsi="Cambria" w:cs="Arial"/>
          <w:color w:val="000000"/>
          <w:sz w:val="24"/>
          <w:szCs w:val="20"/>
          <w:lang w:eastAsia="ar-SA"/>
        </w:rPr>
      </w:pPr>
    </w:p>
    <w:p w:rsidR="00893DAA" w:rsidRDefault="00893DAA" w:rsidP="0006185A">
      <w:pPr>
        <w:widowControl w:val="0"/>
        <w:suppressAutoHyphens/>
        <w:spacing w:after="0" w:line="240" w:lineRule="auto"/>
        <w:jc w:val="both"/>
        <w:rPr>
          <w:rFonts w:ascii="Cambria" w:eastAsia="Calibri" w:hAnsi="Cambria" w:cs="Arial"/>
          <w:color w:val="000000"/>
          <w:sz w:val="24"/>
          <w:szCs w:val="20"/>
          <w:lang w:eastAsia="ar-SA"/>
        </w:rPr>
      </w:pPr>
    </w:p>
    <w:p w:rsidR="00893DAA" w:rsidRDefault="00893DAA" w:rsidP="0006185A">
      <w:pPr>
        <w:widowControl w:val="0"/>
        <w:suppressAutoHyphens/>
        <w:spacing w:after="0" w:line="240" w:lineRule="auto"/>
        <w:jc w:val="both"/>
        <w:rPr>
          <w:rFonts w:ascii="Cambria" w:eastAsia="Calibri" w:hAnsi="Cambria" w:cs="Arial"/>
          <w:color w:val="000000"/>
          <w:sz w:val="24"/>
          <w:szCs w:val="20"/>
          <w:lang w:eastAsia="ar-SA"/>
        </w:rPr>
      </w:pPr>
    </w:p>
    <w:p w:rsidR="00893DAA" w:rsidRDefault="00893DAA" w:rsidP="0006185A">
      <w:pPr>
        <w:widowControl w:val="0"/>
        <w:suppressAutoHyphens/>
        <w:spacing w:after="0" w:line="240" w:lineRule="auto"/>
        <w:jc w:val="both"/>
        <w:rPr>
          <w:rFonts w:ascii="Cambria" w:eastAsia="Calibri" w:hAnsi="Cambria" w:cs="Arial"/>
          <w:color w:val="000000"/>
          <w:sz w:val="24"/>
          <w:szCs w:val="20"/>
          <w:lang w:eastAsia="ar-SA"/>
        </w:rPr>
      </w:pPr>
    </w:p>
    <w:p w:rsidR="00893DAA" w:rsidRDefault="00893DAA" w:rsidP="0006185A">
      <w:pPr>
        <w:widowControl w:val="0"/>
        <w:suppressAutoHyphens/>
        <w:spacing w:after="0" w:line="240" w:lineRule="auto"/>
        <w:jc w:val="both"/>
        <w:rPr>
          <w:rFonts w:ascii="Cambria" w:eastAsia="Calibri" w:hAnsi="Cambria" w:cs="Arial"/>
          <w:color w:val="000000"/>
          <w:sz w:val="24"/>
          <w:szCs w:val="20"/>
          <w:lang w:eastAsia="ar-SA"/>
        </w:rPr>
      </w:pPr>
    </w:p>
    <w:p w:rsidR="00893DAA" w:rsidRDefault="00893DAA" w:rsidP="0006185A">
      <w:pPr>
        <w:widowControl w:val="0"/>
        <w:suppressAutoHyphens/>
        <w:spacing w:after="0" w:line="240" w:lineRule="auto"/>
        <w:jc w:val="both"/>
        <w:rPr>
          <w:rFonts w:ascii="Cambria" w:eastAsia="Calibri" w:hAnsi="Cambria" w:cs="Arial"/>
          <w:color w:val="000000"/>
          <w:sz w:val="24"/>
          <w:szCs w:val="20"/>
          <w:lang w:eastAsia="ar-SA"/>
        </w:rPr>
      </w:pPr>
    </w:p>
    <w:p w:rsidR="00893DAA" w:rsidRDefault="00893DAA" w:rsidP="0006185A">
      <w:pPr>
        <w:widowControl w:val="0"/>
        <w:suppressAutoHyphens/>
        <w:spacing w:after="0" w:line="240" w:lineRule="auto"/>
        <w:jc w:val="both"/>
        <w:rPr>
          <w:rFonts w:ascii="Cambria" w:eastAsia="Calibri" w:hAnsi="Cambria" w:cs="Arial"/>
          <w:color w:val="000000"/>
          <w:sz w:val="24"/>
          <w:szCs w:val="20"/>
          <w:lang w:eastAsia="ar-SA"/>
        </w:rPr>
      </w:pPr>
    </w:p>
    <w:p w:rsidR="00893DAA" w:rsidRDefault="00893DAA" w:rsidP="0006185A">
      <w:pPr>
        <w:widowControl w:val="0"/>
        <w:suppressAutoHyphens/>
        <w:spacing w:after="0" w:line="240" w:lineRule="auto"/>
        <w:jc w:val="both"/>
        <w:rPr>
          <w:rFonts w:ascii="Cambria" w:eastAsia="Calibri" w:hAnsi="Cambria" w:cs="Arial"/>
          <w:color w:val="000000"/>
          <w:sz w:val="24"/>
          <w:szCs w:val="20"/>
          <w:lang w:eastAsia="ar-SA"/>
        </w:rPr>
      </w:pPr>
    </w:p>
    <w:p w:rsidR="00893DAA" w:rsidRDefault="00893DAA" w:rsidP="0006185A">
      <w:pPr>
        <w:widowControl w:val="0"/>
        <w:suppressAutoHyphens/>
        <w:spacing w:after="0" w:line="240" w:lineRule="auto"/>
        <w:jc w:val="both"/>
        <w:rPr>
          <w:rFonts w:ascii="Cambria" w:eastAsia="Calibri" w:hAnsi="Cambria" w:cs="Arial"/>
          <w:color w:val="000000"/>
          <w:sz w:val="24"/>
          <w:szCs w:val="20"/>
          <w:lang w:eastAsia="ar-SA"/>
        </w:rPr>
      </w:pPr>
    </w:p>
    <w:p w:rsidR="00893DAA" w:rsidRDefault="00893DAA" w:rsidP="0006185A">
      <w:pPr>
        <w:widowControl w:val="0"/>
        <w:suppressAutoHyphens/>
        <w:spacing w:after="0" w:line="240" w:lineRule="auto"/>
        <w:jc w:val="both"/>
        <w:rPr>
          <w:rFonts w:ascii="Cambria" w:eastAsia="Calibri" w:hAnsi="Cambria" w:cs="Arial"/>
          <w:color w:val="000000"/>
          <w:sz w:val="24"/>
          <w:szCs w:val="20"/>
          <w:lang w:eastAsia="ar-SA"/>
        </w:rPr>
      </w:pPr>
    </w:p>
    <w:p w:rsidR="00893DAA" w:rsidRDefault="00893DAA" w:rsidP="0006185A">
      <w:pPr>
        <w:widowControl w:val="0"/>
        <w:suppressAutoHyphens/>
        <w:spacing w:after="0" w:line="240" w:lineRule="auto"/>
        <w:jc w:val="both"/>
        <w:rPr>
          <w:rFonts w:ascii="Cambria" w:eastAsia="Calibri" w:hAnsi="Cambria" w:cs="Arial"/>
          <w:color w:val="000000"/>
          <w:sz w:val="24"/>
          <w:szCs w:val="20"/>
          <w:lang w:eastAsia="ar-SA"/>
        </w:rPr>
      </w:pPr>
    </w:p>
    <w:p w:rsidR="00893DAA" w:rsidRDefault="00893DAA" w:rsidP="0006185A">
      <w:pPr>
        <w:widowControl w:val="0"/>
        <w:suppressAutoHyphens/>
        <w:spacing w:after="0" w:line="240" w:lineRule="auto"/>
        <w:jc w:val="both"/>
        <w:rPr>
          <w:rFonts w:ascii="Cambria" w:eastAsia="Calibri" w:hAnsi="Cambria" w:cs="Arial"/>
          <w:color w:val="000000"/>
          <w:sz w:val="24"/>
          <w:szCs w:val="20"/>
          <w:lang w:eastAsia="ar-SA"/>
        </w:rPr>
      </w:pPr>
    </w:p>
    <w:p w:rsidR="00893DAA" w:rsidRDefault="00893DAA" w:rsidP="0006185A">
      <w:pPr>
        <w:widowControl w:val="0"/>
        <w:suppressAutoHyphens/>
        <w:spacing w:after="0" w:line="240" w:lineRule="auto"/>
        <w:jc w:val="both"/>
        <w:rPr>
          <w:rFonts w:ascii="Cambria" w:eastAsia="Calibri" w:hAnsi="Cambria" w:cs="Arial"/>
          <w:color w:val="000000"/>
          <w:sz w:val="24"/>
          <w:szCs w:val="20"/>
          <w:lang w:eastAsia="ar-SA"/>
        </w:rPr>
      </w:pPr>
    </w:p>
    <w:p w:rsidR="00893DAA" w:rsidRDefault="00893DAA" w:rsidP="0006185A">
      <w:pPr>
        <w:widowControl w:val="0"/>
        <w:suppressAutoHyphens/>
        <w:spacing w:after="0" w:line="240" w:lineRule="auto"/>
        <w:jc w:val="both"/>
        <w:rPr>
          <w:rFonts w:ascii="Cambria" w:eastAsia="Calibri" w:hAnsi="Cambria" w:cs="Arial"/>
          <w:color w:val="000000"/>
          <w:sz w:val="24"/>
          <w:szCs w:val="20"/>
          <w:lang w:eastAsia="ar-SA"/>
        </w:rPr>
      </w:pPr>
    </w:p>
    <w:p w:rsidR="00893DAA" w:rsidRDefault="00893DAA" w:rsidP="0006185A">
      <w:pPr>
        <w:widowControl w:val="0"/>
        <w:suppressAutoHyphens/>
        <w:spacing w:after="0" w:line="240" w:lineRule="auto"/>
        <w:jc w:val="both"/>
        <w:rPr>
          <w:rFonts w:ascii="Cambria" w:eastAsia="Calibri" w:hAnsi="Cambria" w:cs="Arial"/>
          <w:color w:val="000000"/>
          <w:sz w:val="24"/>
          <w:szCs w:val="20"/>
          <w:lang w:eastAsia="ar-SA"/>
        </w:rPr>
      </w:pPr>
    </w:p>
    <w:p w:rsidR="00893DAA" w:rsidRDefault="00893DAA" w:rsidP="0006185A">
      <w:pPr>
        <w:widowControl w:val="0"/>
        <w:suppressAutoHyphens/>
        <w:spacing w:after="0" w:line="240" w:lineRule="auto"/>
        <w:jc w:val="both"/>
        <w:rPr>
          <w:rFonts w:ascii="Cambria" w:eastAsia="Calibri" w:hAnsi="Cambria" w:cs="Arial"/>
          <w:color w:val="000000"/>
          <w:sz w:val="24"/>
          <w:szCs w:val="20"/>
          <w:lang w:eastAsia="ar-SA"/>
        </w:rPr>
      </w:pPr>
    </w:p>
    <w:p w:rsidR="00893DAA" w:rsidRDefault="00893DAA" w:rsidP="0006185A">
      <w:pPr>
        <w:widowControl w:val="0"/>
        <w:suppressAutoHyphens/>
        <w:spacing w:after="0" w:line="240" w:lineRule="auto"/>
        <w:jc w:val="both"/>
        <w:rPr>
          <w:rFonts w:ascii="Cambria" w:eastAsia="Calibri" w:hAnsi="Cambria" w:cs="Arial"/>
          <w:color w:val="000000"/>
          <w:sz w:val="24"/>
          <w:szCs w:val="20"/>
          <w:lang w:eastAsia="ar-SA"/>
        </w:rPr>
      </w:pPr>
    </w:p>
    <w:p w:rsidR="00893DAA" w:rsidRDefault="00893DAA" w:rsidP="0006185A">
      <w:pPr>
        <w:widowControl w:val="0"/>
        <w:suppressAutoHyphens/>
        <w:spacing w:after="0" w:line="240" w:lineRule="auto"/>
        <w:jc w:val="both"/>
        <w:rPr>
          <w:rFonts w:ascii="Cambria" w:eastAsia="Calibri" w:hAnsi="Cambria" w:cs="Arial"/>
          <w:color w:val="000000"/>
          <w:sz w:val="24"/>
          <w:szCs w:val="20"/>
          <w:lang w:eastAsia="ar-SA"/>
        </w:rPr>
      </w:pPr>
    </w:p>
    <w:p w:rsidR="00893DAA" w:rsidRDefault="00893DAA" w:rsidP="0006185A">
      <w:pPr>
        <w:widowControl w:val="0"/>
        <w:suppressAutoHyphens/>
        <w:spacing w:after="0" w:line="240" w:lineRule="auto"/>
        <w:jc w:val="both"/>
        <w:rPr>
          <w:rFonts w:ascii="Cambria" w:eastAsia="Calibri" w:hAnsi="Cambria" w:cs="Arial"/>
          <w:color w:val="000000"/>
          <w:sz w:val="24"/>
          <w:szCs w:val="20"/>
          <w:lang w:eastAsia="ar-SA"/>
        </w:rPr>
      </w:pPr>
    </w:p>
    <w:p w:rsidR="00893DAA" w:rsidRDefault="00893DAA" w:rsidP="0006185A">
      <w:pPr>
        <w:widowControl w:val="0"/>
        <w:suppressAutoHyphens/>
        <w:spacing w:after="0" w:line="240" w:lineRule="auto"/>
        <w:jc w:val="both"/>
        <w:rPr>
          <w:rFonts w:ascii="Cambria" w:eastAsia="Calibri" w:hAnsi="Cambria" w:cs="Arial"/>
          <w:color w:val="000000"/>
          <w:sz w:val="24"/>
          <w:szCs w:val="20"/>
          <w:lang w:eastAsia="ar-SA"/>
        </w:rPr>
      </w:pPr>
    </w:p>
    <w:p w:rsidR="00893DAA" w:rsidRDefault="00893DAA" w:rsidP="0006185A">
      <w:pPr>
        <w:widowControl w:val="0"/>
        <w:suppressAutoHyphens/>
        <w:spacing w:after="0" w:line="240" w:lineRule="auto"/>
        <w:jc w:val="both"/>
        <w:rPr>
          <w:rFonts w:ascii="Cambria" w:eastAsia="Calibri" w:hAnsi="Cambria" w:cs="Arial"/>
          <w:color w:val="000000"/>
          <w:sz w:val="24"/>
          <w:szCs w:val="20"/>
          <w:lang w:eastAsia="ar-SA"/>
        </w:rPr>
      </w:pPr>
    </w:p>
    <w:p w:rsidR="00893DAA" w:rsidRDefault="00893DAA" w:rsidP="0006185A">
      <w:pPr>
        <w:widowControl w:val="0"/>
        <w:suppressAutoHyphens/>
        <w:spacing w:after="0" w:line="240" w:lineRule="auto"/>
        <w:jc w:val="both"/>
        <w:rPr>
          <w:rFonts w:ascii="Cambria" w:eastAsia="Calibri" w:hAnsi="Cambria" w:cs="Arial"/>
          <w:color w:val="000000"/>
          <w:sz w:val="24"/>
          <w:szCs w:val="20"/>
          <w:lang w:eastAsia="ar-SA"/>
        </w:rPr>
      </w:pPr>
    </w:p>
    <w:p w:rsidR="00893DAA" w:rsidRDefault="00893DAA" w:rsidP="0006185A">
      <w:pPr>
        <w:widowControl w:val="0"/>
        <w:suppressAutoHyphens/>
        <w:spacing w:after="0" w:line="240" w:lineRule="auto"/>
        <w:jc w:val="both"/>
        <w:rPr>
          <w:rFonts w:ascii="Cambria" w:eastAsia="Calibri" w:hAnsi="Cambria" w:cs="Arial"/>
          <w:color w:val="000000"/>
          <w:sz w:val="24"/>
          <w:szCs w:val="20"/>
          <w:lang w:eastAsia="ar-SA"/>
        </w:rPr>
      </w:pPr>
      <w:bookmarkStart w:id="0" w:name="_GoBack"/>
      <w:bookmarkEnd w:id="0"/>
    </w:p>
    <w:p w:rsidR="00F67578" w:rsidRPr="0006185A" w:rsidRDefault="00F67578" w:rsidP="0006185A">
      <w:pPr>
        <w:widowControl w:val="0"/>
        <w:suppressAutoHyphens/>
        <w:spacing w:after="0" w:line="240" w:lineRule="auto"/>
        <w:jc w:val="center"/>
        <w:rPr>
          <w:rFonts w:ascii="Cambria" w:eastAsia="Calibri" w:hAnsi="Cambria" w:cs="Arial"/>
          <w:color w:val="000000"/>
          <w:sz w:val="24"/>
          <w:szCs w:val="20"/>
          <w:lang w:eastAsia="ar-SA"/>
        </w:rPr>
      </w:pPr>
      <w:r w:rsidRPr="00F67578">
        <w:rPr>
          <w:rFonts w:ascii="Cambria" w:eastAsia="Calibri" w:hAnsi="Cambria" w:cs="Calibri"/>
          <w:b/>
          <w:bCs/>
          <w:color w:val="000000"/>
        </w:rPr>
        <w:lastRenderedPageBreak/>
        <w:t>OŚWIADCZENIE UCZESTNIKA</w:t>
      </w:r>
    </w:p>
    <w:p w:rsidR="00F67578" w:rsidRPr="0006185A" w:rsidRDefault="00F67578" w:rsidP="0006185A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libri"/>
          <w:b/>
          <w:bCs/>
          <w:color w:val="000000"/>
        </w:rPr>
      </w:pPr>
      <w:r w:rsidRPr="00F67578">
        <w:rPr>
          <w:rFonts w:ascii="Cambria" w:eastAsia="Calibri" w:hAnsi="Cambria" w:cs="Calibri"/>
          <w:b/>
          <w:bCs/>
          <w:color w:val="000000"/>
        </w:rPr>
        <w:t>Turniej Wsi Gminy Lidzbark 2016 – Regaty Smoczych Łodzi</w:t>
      </w:r>
    </w:p>
    <w:p w:rsidR="00F67578" w:rsidRPr="00F67578" w:rsidRDefault="00F67578" w:rsidP="00F6757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"/>
          <w:color w:val="000000"/>
        </w:rPr>
      </w:pPr>
    </w:p>
    <w:p w:rsidR="00F67578" w:rsidRPr="00F67578" w:rsidRDefault="00F67578" w:rsidP="00F6757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"/>
          <w:color w:val="000000"/>
        </w:rPr>
      </w:pPr>
      <w:r w:rsidRPr="00F67578">
        <w:rPr>
          <w:rFonts w:ascii="Cambria" w:eastAsia="Calibri" w:hAnsi="Cambria" w:cs="Calibri"/>
          <w:color w:val="000000"/>
        </w:rPr>
        <w:t>………………………………………………………………………………………………………………………………………………...</w:t>
      </w:r>
    </w:p>
    <w:p w:rsidR="00F67578" w:rsidRPr="00F67578" w:rsidRDefault="00F67578" w:rsidP="00F6757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"/>
          <w:color w:val="000000"/>
        </w:rPr>
      </w:pPr>
      <w:r w:rsidRPr="00F67578">
        <w:rPr>
          <w:rFonts w:ascii="Cambria" w:eastAsia="Calibri" w:hAnsi="Cambria" w:cs="Calibri"/>
          <w:color w:val="000000"/>
        </w:rPr>
        <w:t>imię i nazwisko uczestnika</w:t>
      </w:r>
    </w:p>
    <w:p w:rsidR="00F67578" w:rsidRPr="00F67578" w:rsidRDefault="00F67578" w:rsidP="00F6757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"/>
          <w:color w:val="000000"/>
        </w:rPr>
      </w:pPr>
    </w:p>
    <w:p w:rsidR="00F67578" w:rsidRPr="00F67578" w:rsidRDefault="00F67578" w:rsidP="00F6757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"/>
          <w:color w:val="000000"/>
        </w:rPr>
      </w:pPr>
      <w:r w:rsidRPr="00F67578">
        <w:rPr>
          <w:rFonts w:ascii="Cambria" w:eastAsia="Calibri" w:hAnsi="Cambria" w:cs="Calibri"/>
          <w:color w:val="000000"/>
        </w:rPr>
        <w:t xml:space="preserve">………………………………………………………………….…………..………………………………………………………………… </w:t>
      </w:r>
    </w:p>
    <w:p w:rsidR="00F67578" w:rsidRPr="00F67578" w:rsidRDefault="00F67578" w:rsidP="00F6757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"/>
          <w:color w:val="000000"/>
        </w:rPr>
      </w:pPr>
      <w:r w:rsidRPr="00F67578">
        <w:rPr>
          <w:rFonts w:ascii="Cambria" w:eastAsia="Calibri" w:hAnsi="Cambria" w:cs="Calibri"/>
          <w:color w:val="000000"/>
        </w:rPr>
        <w:t xml:space="preserve">data urodzenia uczestnika </w:t>
      </w:r>
    </w:p>
    <w:p w:rsidR="00F67578" w:rsidRPr="00F67578" w:rsidRDefault="00F67578" w:rsidP="00F6757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"/>
          <w:color w:val="000000"/>
        </w:rPr>
      </w:pPr>
    </w:p>
    <w:p w:rsidR="00F67578" w:rsidRPr="00F67578" w:rsidRDefault="00F67578" w:rsidP="00F6757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"/>
          <w:color w:val="000000"/>
        </w:rPr>
      </w:pPr>
      <w:r w:rsidRPr="00F67578">
        <w:rPr>
          <w:rFonts w:ascii="Cambria" w:eastAsia="Calibri" w:hAnsi="Cambria" w:cs="Calibri"/>
          <w:color w:val="000000"/>
        </w:rPr>
        <w:t>…………………………………………………………….…………………..………………………………………..…………………….</w:t>
      </w:r>
    </w:p>
    <w:p w:rsidR="00F67578" w:rsidRPr="00F67578" w:rsidRDefault="00F67578" w:rsidP="00F6757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"/>
          <w:color w:val="000000"/>
        </w:rPr>
      </w:pPr>
      <w:r w:rsidRPr="00F67578">
        <w:rPr>
          <w:rFonts w:ascii="Cambria" w:eastAsia="Calibri" w:hAnsi="Cambria" w:cs="Calibri"/>
          <w:color w:val="000000"/>
        </w:rPr>
        <w:t xml:space="preserve">miejscowość zamieszkania uczestnika </w:t>
      </w:r>
    </w:p>
    <w:p w:rsidR="00F67578" w:rsidRPr="00F67578" w:rsidRDefault="00F67578" w:rsidP="00F6757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"/>
          <w:color w:val="000000"/>
        </w:rPr>
      </w:pPr>
    </w:p>
    <w:p w:rsidR="00F67578" w:rsidRPr="00F67578" w:rsidRDefault="00F67578" w:rsidP="00F6757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"/>
          <w:color w:val="000000"/>
        </w:rPr>
      </w:pPr>
    </w:p>
    <w:p w:rsidR="00F67578" w:rsidRPr="00F67578" w:rsidRDefault="00F67578" w:rsidP="00F6757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"/>
          <w:color w:val="000000"/>
          <w:sz w:val="24"/>
        </w:rPr>
      </w:pPr>
      <w:r w:rsidRPr="00F67578">
        <w:rPr>
          <w:rFonts w:ascii="Cambria" w:eastAsia="Calibri" w:hAnsi="Cambria" w:cs="Calibri"/>
          <w:color w:val="000000"/>
          <w:sz w:val="24"/>
        </w:rPr>
        <w:t xml:space="preserve">Oświadczam, że posiadam kartę pływacką/przepłynę 100 m w ubraniu sportowym* oraz, że mój obecny stan zdrowia pozwala mi na wzięcie udziału oraz  w Turnieju Wsi organizowanym przez Burmistrza Lidzbarka, które odbędzie się w dniu 31.07.2016 r. oraz, że startuję w nim dobrowolnie i na własną odpowiedzialność. </w:t>
      </w:r>
    </w:p>
    <w:p w:rsidR="00F67578" w:rsidRPr="00F67578" w:rsidRDefault="00F67578" w:rsidP="00F6757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"/>
          <w:color w:val="000000"/>
          <w:sz w:val="24"/>
        </w:rPr>
      </w:pPr>
      <w:r w:rsidRPr="00F67578">
        <w:rPr>
          <w:rFonts w:ascii="Cambria" w:eastAsia="Calibri" w:hAnsi="Cambria" w:cs="Calibri"/>
          <w:color w:val="000000"/>
          <w:sz w:val="24"/>
        </w:rPr>
        <w:t xml:space="preserve">Jednocześnie oświadczam, że zapoznałam/zapoznałem się z treścią regulaminu Turnieju Wsi i w pełni akceptuję zapisy w nim zawarte. </w:t>
      </w:r>
    </w:p>
    <w:p w:rsidR="00F67578" w:rsidRPr="00F67578" w:rsidRDefault="00F67578" w:rsidP="00F6757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"/>
          <w:color w:val="000000"/>
        </w:rPr>
      </w:pPr>
    </w:p>
    <w:p w:rsidR="00F67578" w:rsidRPr="00F67578" w:rsidRDefault="00F67578" w:rsidP="00893DAA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libri"/>
          <w:color w:val="000000"/>
        </w:rPr>
      </w:pPr>
      <w:r w:rsidRPr="00F67578">
        <w:rPr>
          <w:rFonts w:ascii="Cambria" w:eastAsia="Calibri" w:hAnsi="Cambria" w:cs="Calibri"/>
          <w:color w:val="000000"/>
        </w:rPr>
        <w:t xml:space="preserve">……..……………………………..……………………………………………..………………………. </w:t>
      </w:r>
    </w:p>
    <w:p w:rsidR="00F67578" w:rsidRPr="00F67578" w:rsidRDefault="00F67578" w:rsidP="00F6757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libri"/>
          <w:color w:val="000000"/>
        </w:rPr>
      </w:pPr>
      <w:r w:rsidRPr="00F67578">
        <w:rPr>
          <w:rFonts w:ascii="Cambria" w:eastAsia="Calibri" w:hAnsi="Cambria" w:cs="Calibri"/>
          <w:color w:val="000000"/>
        </w:rPr>
        <w:t>Data i czytelny podpis  uczestnika lub rodzica/opiekuna prawnego</w:t>
      </w:r>
    </w:p>
    <w:p w:rsidR="00F67578" w:rsidRPr="00F67578" w:rsidRDefault="00F67578" w:rsidP="00F6757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libri"/>
          <w:color w:val="000000"/>
        </w:rPr>
      </w:pPr>
    </w:p>
    <w:p w:rsidR="00F67578" w:rsidRPr="00F67578" w:rsidRDefault="00F67578" w:rsidP="00F67578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"/>
          <w:color w:val="000000"/>
          <w:szCs w:val="24"/>
        </w:rPr>
      </w:pPr>
      <w:r w:rsidRPr="00F67578">
        <w:rPr>
          <w:rFonts w:ascii="Cambria" w:eastAsia="Calibri" w:hAnsi="Cambria" w:cs="Calibri"/>
          <w:color w:val="000000"/>
        </w:rPr>
        <w:t>*</w:t>
      </w:r>
      <w:r w:rsidRPr="00F67578">
        <w:rPr>
          <w:rFonts w:ascii="Cambria" w:eastAsia="Calibri" w:hAnsi="Cambria" w:cs="Calibri"/>
          <w:color w:val="000000"/>
          <w:szCs w:val="24"/>
        </w:rPr>
        <w:t>Niepotrzebne skreślić</w:t>
      </w:r>
    </w:p>
    <w:p w:rsidR="00F67578" w:rsidRPr="00F67578" w:rsidRDefault="00F67578" w:rsidP="00F67578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libri"/>
          <w:b/>
          <w:bCs/>
          <w:color w:val="000000"/>
        </w:rPr>
      </w:pPr>
    </w:p>
    <w:p w:rsidR="00F67578" w:rsidRPr="00F67578" w:rsidRDefault="00F67578" w:rsidP="00F67578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libri"/>
          <w:b/>
          <w:bCs/>
          <w:color w:val="000000"/>
        </w:rPr>
      </w:pPr>
    </w:p>
    <w:p w:rsidR="00F67578" w:rsidRPr="00F67578" w:rsidRDefault="00F67578" w:rsidP="0006185A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"/>
          <w:b/>
          <w:bCs/>
          <w:color w:val="000000"/>
        </w:rPr>
      </w:pPr>
    </w:p>
    <w:p w:rsidR="00F67578" w:rsidRPr="00F67578" w:rsidRDefault="00F67578" w:rsidP="00F67578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libri"/>
          <w:b/>
          <w:bCs/>
          <w:color w:val="000000"/>
        </w:rPr>
      </w:pPr>
      <w:r w:rsidRPr="00F67578">
        <w:rPr>
          <w:rFonts w:ascii="Cambria" w:eastAsia="Calibri" w:hAnsi="Cambria" w:cs="Calibri"/>
          <w:b/>
          <w:bCs/>
          <w:color w:val="000000"/>
        </w:rPr>
        <w:t>OŚWIADCZENIE UCZESTNIKA</w:t>
      </w:r>
    </w:p>
    <w:p w:rsidR="00F67578" w:rsidRPr="00F67578" w:rsidRDefault="00F67578" w:rsidP="00F67578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libri"/>
          <w:b/>
          <w:bCs/>
          <w:color w:val="000000"/>
        </w:rPr>
      </w:pPr>
      <w:r w:rsidRPr="00F67578">
        <w:rPr>
          <w:rFonts w:ascii="Cambria" w:eastAsia="Calibri" w:hAnsi="Cambria" w:cs="Calibri"/>
          <w:b/>
          <w:bCs/>
          <w:color w:val="000000"/>
        </w:rPr>
        <w:t>Turniej Wsi Gminy Lidzbark 2016 – Regaty Smoczych Łodzi</w:t>
      </w:r>
    </w:p>
    <w:p w:rsidR="00F67578" w:rsidRPr="00F67578" w:rsidRDefault="00F67578" w:rsidP="00F6757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"/>
          <w:color w:val="000000"/>
        </w:rPr>
      </w:pPr>
    </w:p>
    <w:p w:rsidR="00F67578" w:rsidRPr="00F67578" w:rsidRDefault="00F67578" w:rsidP="00F6757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"/>
          <w:color w:val="000000"/>
        </w:rPr>
      </w:pPr>
    </w:p>
    <w:p w:rsidR="00F67578" w:rsidRPr="00F67578" w:rsidRDefault="00F67578" w:rsidP="00F6757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"/>
          <w:color w:val="000000"/>
        </w:rPr>
      </w:pPr>
      <w:r w:rsidRPr="00F67578">
        <w:rPr>
          <w:rFonts w:ascii="Cambria" w:eastAsia="Calibri" w:hAnsi="Cambria" w:cs="Calibri"/>
          <w:color w:val="000000"/>
        </w:rPr>
        <w:t>………………………………………………………………………………………………………………………………………………...</w:t>
      </w:r>
    </w:p>
    <w:p w:rsidR="00F67578" w:rsidRPr="00F67578" w:rsidRDefault="00F67578" w:rsidP="00F6757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"/>
          <w:color w:val="000000"/>
        </w:rPr>
      </w:pPr>
      <w:r w:rsidRPr="00F67578">
        <w:rPr>
          <w:rFonts w:ascii="Cambria" w:eastAsia="Calibri" w:hAnsi="Cambria" w:cs="Calibri"/>
          <w:color w:val="000000"/>
        </w:rPr>
        <w:t>imię i nazwisko uczestnika</w:t>
      </w:r>
    </w:p>
    <w:p w:rsidR="00F67578" w:rsidRPr="00F67578" w:rsidRDefault="00F67578" w:rsidP="00F6757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"/>
          <w:color w:val="000000"/>
        </w:rPr>
      </w:pPr>
    </w:p>
    <w:p w:rsidR="00F67578" w:rsidRPr="00F67578" w:rsidRDefault="00F67578" w:rsidP="00F6757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"/>
          <w:color w:val="000000"/>
        </w:rPr>
      </w:pPr>
      <w:r w:rsidRPr="00F67578">
        <w:rPr>
          <w:rFonts w:ascii="Cambria" w:eastAsia="Calibri" w:hAnsi="Cambria" w:cs="Calibri"/>
          <w:color w:val="000000"/>
        </w:rPr>
        <w:t xml:space="preserve">………………………………………………………………….…………..………………………………………………………………… </w:t>
      </w:r>
    </w:p>
    <w:p w:rsidR="00F67578" w:rsidRPr="00F67578" w:rsidRDefault="00F67578" w:rsidP="00F6757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"/>
          <w:color w:val="000000"/>
        </w:rPr>
      </w:pPr>
      <w:r w:rsidRPr="00F67578">
        <w:rPr>
          <w:rFonts w:ascii="Cambria" w:eastAsia="Calibri" w:hAnsi="Cambria" w:cs="Calibri"/>
          <w:color w:val="000000"/>
        </w:rPr>
        <w:t xml:space="preserve">data urodzenia uczestnika </w:t>
      </w:r>
    </w:p>
    <w:p w:rsidR="00F67578" w:rsidRPr="00F67578" w:rsidRDefault="00F67578" w:rsidP="00F6757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"/>
          <w:color w:val="000000"/>
        </w:rPr>
      </w:pPr>
    </w:p>
    <w:p w:rsidR="00F67578" w:rsidRPr="00F67578" w:rsidRDefault="00F67578" w:rsidP="00F6757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"/>
          <w:color w:val="000000"/>
        </w:rPr>
      </w:pPr>
      <w:r w:rsidRPr="00F67578">
        <w:rPr>
          <w:rFonts w:ascii="Cambria" w:eastAsia="Calibri" w:hAnsi="Cambria" w:cs="Calibri"/>
          <w:color w:val="000000"/>
        </w:rPr>
        <w:t>…………………………………………………………….…………………..………………………………………..…………………….</w:t>
      </w:r>
    </w:p>
    <w:p w:rsidR="00F67578" w:rsidRPr="00F67578" w:rsidRDefault="00F67578" w:rsidP="00F6757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"/>
          <w:color w:val="000000"/>
        </w:rPr>
      </w:pPr>
      <w:r w:rsidRPr="00F67578">
        <w:rPr>
          <w:rFonts w:ascii="Cambria" w:eastAsia="Calibri" w:hAnsi="Cambria" w:cs="Calibri"/>
          <w:color w:val="000000"/>
        </w:rPr>
        <w:t xml:space="preserve">miejscowość zamieszkania uczestnika </w:t>
      </w:r>
    </w:p>
    <w:p w:rsidR="00F67578" w:rsidRPr="00F67578" w:rsidRDefault="00F67578" w:rsidP="00F6757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"/>
          <w:color w:val="000000"/>
        </w:rPr>
      </w:pPr>
    </w:p>
    <w:p w:rsidR="00F67578" w:rsidRPr="00F67578" w:rsidRDefault="00F67578" w:rsidP="00F6757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"/>
          <w:color w:val="000000"/>
        </w:rPr>
      </w:pPr>
    </w:p>
    <w:p w:rsidR="00F67578" w:rsidRPr="00F67578" w:rsidRDefault="00F67578" w:rsidP="00F6757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"/>
          <w:color w:val="000000"/>
          <w:sz w:val="24"/>
        </w:rPr>
      </w:pPr>
      <w:r w:rsidRPr="00F67578">
        <w:rPr>
          <w:rFonts w:ascii="Cambria" w:eastAsia="Calibri" w:hAnsi="Cambria" w:cs="Calibri"/>
          <w:color w:val="000000"/>
          <w:sz w:val="24"/>
        </w:rPr>
        <w:t xml:space="preserve">Oświadczam, że posiadam kartę pływacką/przepłynę 100 m w ubraniu sportowym* oraz, że mój obecny stan zdrowia pozwala mi na wzięcie udziału oraz  w Turnieju Wsi organizowanym przez Burmistrza Lidzbarka, który odbędzie się w dniu 31.07.2016 r. oraz, że startuję w nim dobrowolnie i na własną odpowiedzialność. </w:t>
      </w:r>
    </w:p>
    <w:p w:rsidR="00F67578" w:rsidRPr="00F67578" w:rsidRDefault="00F67578" w:rsidP="00F6757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"/>
          <w:color w:val="000000"/>
          <w:sz w:val="24"/>
        </w:rPr>
      </w:pPr>
      <w:r w:rsidRPr="00F67578">
        <w:rPr>
          <w:rFonts w:ascii="Cambria" w:eastAsia="Calibri" w:hAnsi="Cambria" w:cs="Calibri"/>
          <w:color w:val="000000"/>
          <w:sz w:val="24"/>
        </w:rPr>
        <w:t xml:space="preserve">Jednocześnie oświadczam, że zapoznałam/zapoznałem się z treścią regulaminu Turnieju Wsi i w pełni akceptuję zapisy w nim zawarte. </w:t>
      </w:r>
    </w:p>
    <w:p w:rsidR="00F67578" w:rsidRPr="00F67578" w:rsidRDefault="00F67578" w:rsidP="00F6757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"/>
          <w:color w:val="000000"/>
        </w:rPr>
      </w:pPr>
    </w:p>
    <w:p w:rsidR="00F67578" w:rsidRPr="00F67578" w:rsidRDefault="00F67578" w:rsidP="00F6757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libri"/>
          <w:color w:val="000000"/>
        </w:rPr>
      </w:pPr>
      <w:r w:rsidRPr="00F67578">
        <w:rPr>
          <w:rFonts w:ascii="Cambria" w:eastAsia="Calibri" w:hAnsi="Cambria" w:cs="Calibri"/>
          <w:color w:val="000000"/>
        </w:rPr>
        <w:t xml:space="preserve">……..……………………………..……………………………………………..………………………. </w:t>
      </w:r>
    </w:p>
    <w:p w:rsidR="00F67578" w:rsidRPr="00F67578" w:rsidRDefault="00F67578" w:rsidP="00F6757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libri"/>
          <w:color w:val="000000"/>
        </w:rPr>
      </w:pPr>
      <w:r w:rsidRPr="00F67578">
        <w:rPr>
          <w:rFonts w:ascii="Cambria" w:eastAsia="Calibri" w:hAnsi="Cambria" w:cs="Calibri"/>
          <w:color w:val="000000"/>
        </w:rPr>
        <w:t>Data i czytelny podpis  uczestnika lub rodzica/opiekuna prawnego</w:t>
      </w:r>
    </w:p>
    <w:p w:rsidR="00F67578" w:rsidRPr="00F67578" w:rsidRDefault="00F67578" w:rsidP="00F6757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libri"/>
          <w:color w:val="000000"/>
        </w:rPr>
      </w:pPr>
    </w:p>
    <w:p w:rsidR="00320DDC" w:rsidRPr="00184436" w:rsidRDefault="00F67578" w:rsidP="0018443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"/>
          <w:color w:val="000000"/>
          <w:szCs w:val="24"/>
        </w:rPr>
      </w:pPr>
      <w:r w:rsidRPr="00F67578">
        <w:rPr>
          <w:rFonts w:ascii="Cambria" w:eastAsia="Calibri" w:hAnsi="Cambria" w:cs="Calibri"/>
          <w:color w:val="000000"/>
        </w:rPr>
        <w:t>*</w:t>
      </w:r>
      <w:r w:rsidRPr="00F67578">
        <w:rPr>
          <w:rFonts w:ascii="Cambria" w:eastAsia="Calibri" w:hAnsi="Cambria" w:cs="Calibri"/>
          <w:color w:val="000000"/>
          <w:szCs w:val="24"/>
        </w:rPr>
        <w:t>Niepotrzebne skreślić</w:t>
      </w:r>
    </w:p>
    <w:sectPr w:rsidR="00320DDC" w:rsidRPr="00184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5"/>
      <w:numFmt w:val="decimal"/>
      <w:suff w:val="nothing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  <w:rPr>
        <w:rFonts w:cs="Times New Roman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2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3">
    <w:nsid w:val="6B6134FF"/>
    <w:multiLevelType w:val="hybridMultilevel"/>
    <w:tmpl w:val="09E02C52"/>
    <w:lvl w:ilvl="0" w:tplc="AFFE58A2">
      <w:start w:val="1"/>
      <w:numFmt w:val="upperRoman"/>
      <w:lvlText w:val="%1."/>
      <w:lvlJc w:val="right"/>
      <w:pPr>
        <w:ind w:left="502" w:hanging="360"/>
      </w:pPr>
      <w:rPr>
        <w:rFonts w:cs="Times New Roman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5D133B"/>
    <w:multiLevelType w:val="hybridMultilevel"/>
    <w:tmpl w:val="3BB60B84"/>
    <w:lvl w:ilvl="0" w:tplc="36D4F16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78"/>
    <w:rsid w:val="0006185A"/>
    <w:rsid w:val="00184436"/>
    <w:rsid w:val="00245C16"/>
    <w:rsid w:val="00320DDC"/>
    <w:rsid w:val="005D79DB"/>
    <w:rsid w:val="006F3563"/>
    <w:rsid w:val="00893DAA"/>
    <w:rsid w:val="00C6749A"/>
    <w:rsid w:val="00E34802"/>
    <w:rsid w:val="00F6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3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3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5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1113</Words>
  <Characters>6681</Characters>
  <Application>Microsoft Office Word</Application>
  <DocSecurity>0</DocSecurity>
  <Lines>55</Lines>
  <Paragraphs>15</Paragraphs>
  <ScaleCrop>false</ScaleCrop>
  <Company>Hewlett-Packard</Company>
  <LinksUpToDate>false</LinksUpToDate>
  <CharactersWithSpaces>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Badon</cp:lastModifiedBy>
  <cp:revision>9</cp:revision>
  <dcterms:created xsi:type="dcterms:W3CDTF">2016-07-14T12:00:00Z</dcterms:created>
  <dcterms:modified xsi:type="dcterms:W3CDTF">2016-07-14T14:27:00Z</dcterms:modified>
</cp:coreProperties>
</file>